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4899"/>
        <w:gridCol w:w="4959"/>
      </w:tblGrid>
      <w:tr w:rsidR="00016B48" w:rsidRPr="00016B48" w14:paraId="002578C6" w14:textId="77777777" w:rsidTr="004409E9">
        <w:tc>
          <w:tcPr>
            <w:tcW w:w="4725" w:type="dxa"/>
          </w:tcPr>
          <w:p w14:paraId="20F8D482" w14:textId="77777777" w:rsidR="002B652C" w:rsidRPr="00016B48" w:rsidRDefault="00AE3B99" w:rsidP="002B652C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4A5115F" wp14:editId="6CA601F6">
                  <wp:extent cx="856800" cy="759600"/>
                  <wp:effectExtent l="0" t="0" r="6985" b="2540"/>
                  <wp:docPr id="1" name="Picture 1" descr="http://www.ridgeweb.co.uk/Regatta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idgeweb.co.uk/Regatta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800" cy="75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14:paraId="04FD4450" w14:textId="3D769B0C" w:rsidR="00016B48" w:rsidRDefault="0075058C" w:rsidP="00016B48">
            <w:pPr>
              <w:pStyle w:val="CompanyName"/>
              <w:rPr>
                <w:lang w:val="en-GB"/>
              </w:rPr>
            </w:pPr>
            <w:r>
              <w:rPr>
                <w:lang w:val="en-GB"/>
              </w:rPr>
              <w:t xml:space="preserve">Old </w:t>
            </w:r>
            <w:r w:rsidR="00016B48">
              <w:rPr>
                <w:lang w:val="en-GB"/>
              </w:rPr>
              <w:t xml:space="preserve">Leigh </w:t>
            </w:r>
            <w:r>
              <w:rPr>
                <w:lang w:val="en-GB"/>
              </w:rPr>
              <w:t xml:space="preserve">Regatta </w:t>
            </w:r>
            <w:r w:rsidR="00316FD8">
              <w:rPr>
                <w:lang w:val="en-GB"/>
              </w:rPr>
              <w:t>2019</w:t>
            </w:r>
          </w:p>
          <w:p w14:paraId="033276AD" w14:textId="77777777" w:rsidR="00FD1428" w:rsidRDefault="0075058C" w:rsidP="00016B48">
            <w:pPr>
              <w:pStyle w:val="CompanyName"/>
              <w:rPr>
                <w:lang w:val="en-GB"/>
              </w:rPr>
            </w:pPr>
            <w:r>
              <w:rPr>
                <w:lang w:val="en-GB"/>
              </w:rPr>
              <w:t xml:space="preserve">Sunday </w:t>
            </w:r>
            <w:r w:rsidR="0090795E">
              <w:rPr>
                <w:lang w:val="en-GB"/>
              </w:rPr>
              <w:t>15th</w:t>
            </w:r>
            <w:r w:rsidR="00FD1428">
              <w:rPr>
                <w:lang w:val="en-GB"/>
              </w:rPr>
              <w:t xml:space="preserve"> September</w:t>
            </w:r>
          </w:p>
          <w:p w14:paraId="41FF7482" w14:textId="77777777" w:rsidR="002B652C" w:rsidRPr="00016B48" w:rsidRDefault="00016B48" w:rsidP="00016B48">
            <w:pPr>
              <w:pStyle w:val="CompanyName"/>
              <w:rPr>
                <w:lang w:val="en-GB"/>
              </w:rPr>
            </w:pPr>
            <w:r>
              <w:rPr>
                <w:lang w:val="en-GB"/>
              </w:rPr>
              <w:t>Volunteer</w:t>
            </w:r>
            <w:r w:rsidR="0075058C">
              <w:rPr>
                <w:lang w:val="en-GB"/>
              </w:rPr>
              <w:t>/Marshal</w:t>
            </w:r>
            <w:r>
              <w:rPr>
                <w:lang w:val="en-GB"/>
              </w:rPr>
              <w:t xml:space="preserve"> Application</w:t>
            </w:r>
          </w:p>
        </w:tc>
      </w:tr>
    </w:tbl>
    <w:p w14:paraId="3896EA5E" w14:textId="52B7A821" w:rsidR="008143BD" w:rsidRPr="0036142B" w:rsidRDefault="0075058C" w:rsidP="002A3CDA">
      <w:pPr>
        <w:spacing w:before="120" w:after="12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Old </w:t>
      </w:r>
      <w:r w:rsidR="008143BD" w:rsidRPr="0036142B">
        <w:rPr>
          <w:sz w:val="21"/>
          <w:szCs w:val="21"/>
          <w:lang w:val="en-GB"/>
        </w:rPr>
        <w:t xml:space="preserve">Leigh </w:t>
      </w:r>
      <w:r w:rsidR="00303973">
        <w:rPr>
          <w:sz w:val="21"/>
          <w:szCs w:val="21"/>
          <w:lang w:val="en-GB"/>
        </w:rPr>
        <w:t>Regatta 2019</w:t>
      </w:r>
      <w:r w:rsidR="008143BD" w:rsidRPr="0036142B">
        <w:rPr>
          <w:sz w:val="21"/>
          <w:szCs w:val="21"/>
          <w:lang w:val="en-GB"/>
        </w:rPr>
        <w:t xml:space="preserve"> is a free, one-day, not-for-profit community event organised by the Lions Club of Leigh-on-Sea, </w:t>
      </w:r>
      <w:r w:rsidR="003B487E" w:rsidRPr="0036142B">
        <w:rPr>
          <w:sz w:val="21"/>
          <w:szCs w:val="21"/>
          <w:lang w:val="en-GB"/>
        </w:rPr>
        <w:t xml:space="preserve">assisted by </w:t>
      </w:r>
      <w:r w:rsidR="008143BD" w:rsidRPr="0036142B">
        <w:rPr>
          <w:sz w:val="21"/>
          <w:szCs w:val="21"/>
          <w:lang w:val="en-GB"/>
        </w:rPr>
        <w:t>the Old Town scout troops (4</w:t>
      </w:r>
      <w:r w:rsidR="008143BD" w:rsidRPr="0036142B">
        <w:rPr>
          <w:sz w:val="21"/>
          <w:szCs w:val="21"/>
          <w:vertAlign w:val="superscript"/>
          <w:lang w:val="en-GB"/>
        </w:rPr>
        <w:t>th</w:t>
      </w:r>
      <w:r w:rsidR="008143BD" w:rsidRPr="0036142B">
        <w:rPr>
          <w:sz w:val="21"/>
          <w:szCs w:val="21"/>
          <w:lang w:val="en-GB"/>
        </w:rPr>
        <w:t>/6</w:t>
      </w:r>
      <w:r w:rsidR="008143BD" w:rsidRPr="0036142B">
        <w:rPr>
          <w:sz w:val="21"/>
          <w:szCs w:val="21"/>
          <w:vertAlign w:val="superscript"/>
          <w:lang w:val="en-GB"/>
        </w:rPr>
        <w:t>th</w:t>
      </w:r>
      <w:r w:rsidR="008143BD" w:rsidRPr="0036142B">
        <w:rPr>
          <w:sz w:val="21"/>
          <w:szCs w:val="21"/>
          <w:lang w:val="en-GB"/>
        </w:rPr>
        <w:t xml:space="preserve"> and 3</w:t>
      </w:r>
      <w:r w:rsidR="008143BD" w:rsidRPr="0036142B">
        <w:rPr>
          <w:sz w:val="21"/>
          <w:szCs w:val="21"/>
          <w:vertAlign w:val="superscript"/>
          <w:lang w:val="en-GB"/>
        </w:rPr>
        <w:t>rd</w:t>
      </w:r>
      <w:r w:rsidR="008143BD" w:rsidRPr="0036142B">
        <w:rPr>
          <w:sz w:val="21"/>
          <w:szCs w:val="21"/>
          <w:lang w:val="en-GB"/>
        </w:rPr>
        <w:t xml:space="preserve"> Chalkwell Bay), Leigh Road Baptist Church, Leigh Town Council and individual Leigh residents.</w:t>
      </w:r>
    </w:p>
    <w:p w14:paraId="10A9F8F6" w14:textId="090525D8" w:rsidR="008143BD" w:rsidRPr="0036142B" w:rsidRDefault="008143BD" w:rsidP="002A3CDA">
      <w:pPr>
        <w:spacing w:after="120"/>
        <w:rPr>
          <w:sz w:val="21"/>
          <w:szCs w:val="21"/>
          <w:lang w:val="en-GB"/>
        </w:rPr>
      </w:pPr>
      <w:r w:rsidRPr="0036142B">
        <w:rPr>
          <w:sz w:val="21"/>
          <w:szCs w:val="21"/>
          <w:lang w:val="en-GB"/>
        </w:rPr>
        <w:t xml:space="preserve">We receive a limited amount of sponsorship from local businesses, but our budget is </w:t>
      </w:r>
      <w:r w:rsidR="006C6029" w:rsidRPr="0036142B">
        <w:rPr>
          <w:sz w:val="21"/>
          <w:szCs w:val="21"/>
          <w:lang w:val="en-GB"/>
        </w:rPr>
        <w:t xml:space="preserve">otherwise </w:t>
      </w:r>
      <w:r w:rsidR="002A3CDA" w:rsidRPr="0036142B">
        <w:rPr>
          <w:sz w:val="21"/>
          <w:szCs w:val="21"/>
          <w:lang w:val="en-GB"/>
        </w:rPr>
        <w:t>limited</w:t>
      </w:r>
      <w:r w:rsidR="001D6187">
        <w:rPr>
          <w:sz w:val="21"/>
          <w:szCs w:val="21"/>
          <w:lang w:val="en-GB"/>
        </w:rPr>
        <w:t>. W</w:t>
      </w:r>
      <w:r w:rsidRPr="0036142B">
        <w:rPr>
          <w:sz w:val="21"/>
          <w:szCs w:val="21"/>
          <w:lang w:val="en-GB"/>
        </w:rPr>
        <w:t xml:space="preserve">e rely </w:t>
      </w:r>
      <w:r w:rsidR="002A3CDA" w:rsidRPr="0036142B">
        <w:rPr>
          <w:sz w:val="21"/>
          <w:szCs w:val="21"/>
          <w:lang w:val="en-GB"/>
        </w:rPr>
        <w:t xml:space="preserve">heavily </w:t>
      </w:r>
      <w:r w:rsidR="00D225F5">
        <w:rPr>
          <w:sz w:val="21"/>
          <w:szCs w:val="21"/>
          <w:lang w:val="en-GB"/>
        </w:rPr>
        <w:t>on local volunteers</w:t>
      </w:r>
      <w:r w:rsidR="0036142B">
        <w:rPr>
          <w:sz w:val="21"/>
          <w:szCs w:val="21"/>
          <w:lang w:val="en-GB"/>
        </w:rPr>
        <w:t xml:space="preserve"> </w:t>
      </w:r>
      <w:r w:rsidRPr="0036142B">
        <w:rPr>
          <w:sz w:val="21"/>
          <w:szCs w:val="21"/>
          <w:lang w:val="en-GB"/>
        </w:rPr>
        <w:t>to ensure the smooth running of the event</w:t>
      </w:r>
      <w:r w:rsidR="0036142B">
        <w:rPr>
          <w:sz w:val="21"/>
          <w:szCs w:val="21"/>
          <w:lang w:val="en-GB"/>
        </w:rPr>
        <w:t>.</w:t>
      </w:r>
    </w:p>
    <w:p w14:paraId="63C0AAF0" w14:textId="2E5BD856" w:rsidR="008143BD" w:rsidRPr="0036142B" w:rsidRDefault="006C6029" w:rsidP="002A3CDA">
      <w:pPr>
        <w:spacing w:after="120"/>
        <w:rPr>
          <w:sz w:val="21"/>
          <w:szCs w:val="21"/>
          <w:lang w:val="en-GB"/>
        </w:rPr>
      </w:pPr>
      <w:r w:rsidRPr="0036142B">
        <w:rPr>
          <w:sz w:val="21"/>
          <w:szCs w:val="21"/>
          <w:lang w:val="en-GB"/>
        </w:rPr>
        <w:t>Volunteer r</w:t>
      </w:r>
      <w:r w:rsidR="008143BD" w:rsidRPr="00E26930">
        <w:rPr>
          <w:sz w:val="21"/>
          <w:szCs w:val="21"/>
          <w:lang w:val="en-GB"/>
        </w:rPr>
        <w:t>oles vary</w:t>
      </w:r>
      <w:r w:rsidR="008143BD" w:rsidRPr="0036142B">
        <w:rPr>
          <w:sz w:val="21"/>
          <w:szCs w:val="21"/>
          <w:lang w:val="en-GB"/>
        </w:rPr>
        <w:t xml:space="preserve"> from traffic management, </w:t>
      </w:r>
      <w:r w:rsidR="001D6187">
        <w:rPr>
          <w:sz w:val="21"/>
          <w:szCs w:val="21"/>
          <w:lang w:val="en-GB"/>
        </w:rPr>
        <w:t>ma</w:t>
      </w:r>
      <w:r w:rsidR="008143BD" w:rsidRPr="00E26930">
        <w:rPr>
          <w:sz w:val="21"/>
          <w:szCs w:val="21"/>
          <w:lang w:val="en-GB"/>
        </w:rPr>
        <w:t>nning infor</w:t>
      </w:r>
      <w:r w:rsidR="003B487E" w:rsidRPr="0036142B">
        <w:rPr>
          <w:sz w:val="21"/>
          <w:szCs w:val="21"/>
          <w:lang w:val="en-GB"/>
        </w:rPr>
        <w:t xml:space="preserve">mation points, </w:t>
      </w:r>
      <w:r w:rsidR="001D6187">
        <w:rPr>
          <w:sz w:val="21"/>
          <w:szCs w:val="21"/>
          <w:lang w:val="en-GB"/>
        </w:rPr>
        <w:t>crowd marshals, runner/messengers</w:t>
      </w:r>
      <w:r w:rsidR="00EF0941">
        <w:rPr>
          <w:sz w:val="21"/>
          <w:szCs w:val="21"/>
          <w:lang w:val="en-GB"/>
        </w:rPr>
        <w:t>,</w:t>
      </w:r>
      <w:r w:rsidR="008143BD" w:rsidRPr="0036142B">
        <w:rPr>
          <w:sz w:val="21"/>
          <w:szCs w:val="21"/>
          <w:lang w:val="en-GB"/>
        </w:rPr>
        <w:t xml:space="preserve"> through to </w:t>
      </w:r>
      <w:r w:rsidR="008143BD" w:rsidRPr="00E26930">
        <w:rPr>
          <w:sz w:val="21"/>
          <w:szCs w:val="21"/>
          <w:lang w:val="en-GB"/>
        </w:rPr>
        <w:t>litter-picking</w:t>
      </w:r>
      <w:r w:rsidR="008143BD" w:rsidRPr="0036142B">
        <w:rPr>
          <w:sz w:val="21"/>
          <w:szCs w:val="21"/>
          <w:lang w:val="en-GB"/>
        </w:rPr>
        <w:t xml:space="preserve"> – less glamorous, but </w:t>
      </w:r>
      <w:r w:rsidR="003B487E" w:rsidRPr="0036142B">
        <w:rPr>
          <w:sz w:val="21"/>
          <w:szCs w:val="21"/>
          <w:lang w:val="en-GB"/>
        </w:rPr>
        <w:t>vital work</w:t>
      </w:r>
      <w:r w:rsidR="008143BD" w:rsidRPr="0036142B">
        <w:rPr>
          <w:sz w:val="21"/>
          <w:szCs w:val="21"/>
          <w:lang w:val="en-GB"/>
        </w:rPr>
        <w:t xml:space="preserve">! </w:t>
      </w:r>
      <w:r w:rsidR="0036142B">
        <w:rPr>
          <w:sz w:val="21"/>
          <w:szCs w:val="21"/>
          <w:lang w:val="en-GB"/>
        </w:rPr>
        <w:t>Volunteers</w:t>
      </w:r>
      <w:r w:rsidR="0036142B" w:rsidRPr="0036142B">
        <w:rPr>
          <w:sz w:val="21"/>
          <w:szCs w:val="21"/>
          <w:lang w:val="en-GB"/>
        </w:rPr>
        <w:t xml:space="preserve"> may be asked to</w:t>
      </w:r>
      <w:r w:rsidR="0036142B">
        <w:rPr>
          <w:sz w:val="21"/>
          <w:szCs w:val="21"/>
          <w:lang w:val="en-GB"/>
        </w:rPr>
        <w:t xml:space="preserve"> undertake a range of jobs </w:t>
      </w:r>
      <w:r w:rsidR="001D6187">
        <w:rPr>
          <w:sz w:val="21"/>
          <w:szCs w:val="21"/>
          <w:lang w:val="en-GB"/>
        </w:rPr>
        <w:t xml:space="preserve">as needed </w:t>
      </w:r>
      <w:r w:rsidR="0036142B" w:rsidRPr="0036142B">
        <w:rPr>
          <w:sz w:val="21"/>
          <w:szCs w:val="21"/>
          <w:lang w:val="en-GB"/>
        </w:rPr>
        <w:t xml:space="preserve">during </w:t>
      </w:r>
      <w:r w:rsidR="001D6187">
        <w:rPr>
          <w:sz w:val="21"/>
          <w:szCs w:val="21"/>
          <w:lang w:val="en-GB"/>
        </w:rPr>
        <w:t>a</w:t>
      </w:r>
      <w:r w:rsidR="0036142B" w:rsidRPr="0036142B">
        <w:rPr>
          <w:sz w:val="21"/>
          <w:szCs w:val="21"/>
          <w:lang w:val="en-GB"/>
        </w:rPr>
        <w:t xml:space="preserve"> </w:t>
      </w:r>
      <w:r w:rsidR="001D6187">
        <w:rPr>
          <w:sz w:val="21"/>
          <w:szCs w:val="21"/>
          <w:lang w:val="en-GB"/>
        </w:rPr>
        <w:t>shift</w:t>
      </w:r>
      <w:r w:rsidR="0036142B" w:rsidRPr="0036142B">
        <w:rPr>
          <w:sz w:val="21"/>
          <w:szCs w:val="21"/>
          <w:lang w:val="en-GB"/>
        </w:rPr>
        <w:t>.</w:t>
      </w:r>
    </w:p>
    <w:p w14:paraId="716AB484" w14:textId="77777777" w:rsidR="002A3CDA" w:rsidRDefault="003B487E" w:rsidP="002A3CDA">
      <w:pPr>
        <w:spacing w:after="120"/>
        <w:rPr>
          <w:sz w:val="21"/>
          <w:szCs w:val="21"/>
          <w:lang w:val="en-GB"/>
        </w:rPr>
      </w:pPr>
      <w:r w:rsidRPr="0036142B">
        <w:rPr>
          <w:sz w:val="21"/>
          <w:szCs w:val="21"/>
          <w:lang w:val="en-GB"/>
        </w:rPr>
        <w:t xml:space="preserve">We cannot provide parking or payment for volunteers, </w:t>
      </w:r>
      <w:r w:rsidR="0036142B">
        <w:rPr>
          <w:sz w:val="21"/>
          <w:szCs w:val="21"/>
          <w:lang w:val="en-GB"/>
        </w:rPr>
        <w:t>but can offer</w:t>
      </w:r>
      <w:r w:rsidR="002A3CDA" w:rsidRPr="0036142B">
        <w:rPr>
          <w:sz w:val="21"/>
          <w:szCs w:val="21"/>
          <w:lang w:val="en-GB"/>
        </w:rPr>
        <w:t xml:space="preserve"> a free burger/hot dog </w:t>
      </w:r>
      <w:r w:rsidR="004001E9" w:rsidRPr="0036142B">
        <w:rPr>
          <w:sz w:val="21"/>
          <w:szCs w:val="21"/>
          <w:lang w:val="en-GB"/>
        </w:rPr>
        <w:t>from the</w:t>
      </w:r>
      <w:r w:rsidR="002A3CDA" w:rsidRPr="0036142B">
        <w:rPr>
          <w:sz w:val="21"/>
          <w:szCs w:val="21"/>
          <w:lang w:val="en-GB"/>
        </w:rPr>
        <w:t xml:space="preserve"> Leigh Lions BBQ</w:t>
      </w:r>
      <w:r w:rsidR="004001E9" w:rsidRPr="0036142B">
        <w:rPr>
          <w:sz w:val="21"/>
          <w:szCs w:val="21"/>
          <w:lang w:val="en-GB"/>
        </w:rPr>
        <w:t>.</w:t>
      </w:r>
      <w:r w:rsidRPr="0036142B">
        <w:rPr>
          <w:sz w:val="21"/>
          <w:szCs w:val="21"/>
          <w:lang w:val="en-GB"/>
        </w:rPr>
        <w:t xml:space="preserve"> A briefing document will be issued </w:t>
      </w:r>
      <w:r w:rsidR="007C5372" w:rsidRPr="0036142B">
        <w:rPr>
          <w:sz w:val="21"/>
          <w:szCs w:val="21"/>
          <w:lang w:val="en-GB"/>
        </w:rPr>
        <w:t>nearer the time.</w:t>
      </w:r>
    </w:p>
    <w:p w14:paraId="66822D18" w14:textId="584EF995" w:rsidR="00F3579A" w:rsidRPr="00F3579A" w:rsidRDefault="00BE3A22" w:rsidP="00F3579A">
      <w:pPr>
        <w:rPr>
          <w:rFonts w:ascii="Times New Roman" w:hAnsi="Times New Roman"/>
          <w:sz w:val="24"/>
          <w:lang w:val="en-GB" w:eastAsia="en-GB"/>
        </w:rPr>
      </w:pPr>
      <w:r w:rsidRPr="00E26930">
        <w:rPr>
          <w:b/>
          <w:sz w:val="21"/>
          <w:szCs w:val="21"/>
          <w:lang w:val="en-GB"/>
        </w:rPr>
        <w:t xml:space="preserve">Please email </w:t>
      </w:r>
      <w:r w:rsidRPr="00BE3A22">
        <w:rPr>
          <w:b/>
          <w:sz w:val="21"/>
          <w:szCs w:val="21"/>
          <w:lang w:val="en-GB"/>
        </w:rPr>
        <w:t xml:space="preserve">your completed form and/or event </w:t>
      </w:r>
      <w:r w:rsidRPr="00E26930">
        <w:rPr>
          <w:b/>
          <w:sz w:val="21"/>
          <w:szCs w:val="21"/>
          <w:lang w:val="en-GB"/>
        </w:rPr>
        <w:t>questions to</w:t>
      </w:r>
      <w:r w:rsidR="00F3579A">
        <w:rPr>
          <w:b/>
          <w:sz w:val="21"/>
          <w:szCs w:val="21"/>
          <w:lang w:val="en-GB"/>
        </w:rPr>
        <w:t xml:space="preserve">     volunteer@leighlions.co.uk</w:t>
      </w:r>
    </w:p>
    <w:p w14:paraId="259C2B68" w14:textId="47C9B429" w:rsidR="00BE3A22" w:rsidRPr="00BE3A22" w:rsidRDefault="004D66CA" w:rsidP="00BE3A22">
      <w:pPr>
        <w:spacing w:after="120"/>
        <w:rPr>
          <w:b/>
          <w:sz w:val="21"/>
          <w:szCs w:val="21"/>
          <w:lang w:val="en-GB"/>
        </w:rPr>
      </w:pPr>
      <w:r>
        <w:rPr>
          <w:b/>
          <w:sz w:val="21"/>
          <w:szCs w:val="21"/>
          <w:lang w:val="en-GB"/>
        </w:rPr>
        <w:t>by Wednesday</w:t>
      </w:r>
      <w:r w:rsidR="00BE3A22" w:rsidRPr="00BE3A22">
        <w:rPr>
          <w:b/>
          <w:sz w:val="21"/>
          <w:szCs w:val="21"/>
          <w:lang w:val="en-GB"/>
        </w:rPr>
        <w:t xml:space="preserve"> </w:t>
      </w:r>
      <w:r>
        <w:rPr>
          <w:b/>
          <w:sz w:val="21"/>
          <w:szCs w:val="21"/>
          <w:lang w:val="en-GB"/>
        </w:rPr>
        <w:t>14</w:t>
      </w:r>
      <w:bookmarkStart w:id="0" w:name="_GoBack"/>
      <w:bookmarkEnd w:id="0"/>
      <w:r w:rsidR="00FC2F66">
        <w:rPr>
          <w:b/>
          <w:sz w:val="21"/>
          <w:szCs w:val="21"/>
          <w:lang w:val="en-GB"/>
        </w:rPr>
        <w:t>th</w:t>
      </w:r>
      <w:r w:rsidR="00BE3A22" w:rsidRPr="00BE3A22">
        <w:rPr>
          <w:b/>
          <w:sz w:val="21"/>
          <w:szCs w:val="21"/>
          <w:lang w:val="en-GB"/>
        </w:rPr>
        <w:t xml:space="preserve"> </w:t>
      </w:r>
      <w:r w:rsidR="0075058C">
        <w:rPr>
          <w:b/>
          <w:sz w:val="21"/>
          <w:szCs w:val="21"/>
          <w:lang w:val="en-GB"/>
        </w:rPr>
        <w:t>August</w:t>
      </w:r>
      <w:r w:rsidR="00BE3A22" w:rsidRPr="00BE3A22">
        <w:rPr>
          <w:b/>
          <w:sz w:val="21"/>
          <w:szCs w:val="21"/>
          <w:lang w:val="en-GB"/>
        </w:rPr>
        <w:t xml:space="preserve">. </w:t>
      </w:r>
    </w:p>
    <w:p w14:paraId="733A0D92" w14:textId="361FA41A" w:rsidR="008143BD" w:rsidRPr="0036142B" w:rsidRDefault="008143BD" w:rsidP="007651F2">
      <w:pPr>
        <w:jc w:val="both"/>
        <w:rPr>
          <w:rFonts w:ascii="Times New Roman" w:hAnsi="Times New Roman"/>
          <w:sz w:val="21"/>
          <w:szCs w:val="21"/>
          <w:lang w:val="en-GB" w:eastAsia="en-GB"/>
        </w:rPr>
      </w:pPr>
      <w:r w:rsidRPr="00E26930">
        <w:rPr>
          <w:b/>
          <w:sz w:val="21"/>
          <w:szCs w:val="21"/>
          <w:u w:val="single"/>
          <w:lang w:val="en-GB"/>
        </w:rPr>
        <w:t>Data Protection - PLEASE NOTE</w:t>
      </w:r>
      <w:r w:rsidRPr="00E26930">
        <w:rPr>
          <w:b/>
          <w:sz w:val="21"/>
          <w:szCs w:val="21"/>
          <w:lang w:val="en-GB"/>
        </w:rPr>
        <w:t>:</w:t>
      </w:r>
      <w:r w:rsidRPr="00E26930">
        <w:rPr>
          <w:sz w:val="21"/>
          <w:szCs w:val="21"/>
          <w:lang w:val="en-GB"/>
        </w:rPr>
        <w:t xml:space="preserve"> the information you give us </w:t>
      </w:r>
      <w:r w:rsidR="002A3CDA" w:rsidRPr="0036142B">
        <w:rPr>
          <w:sz w:val="21"/>
          <w:szCs w:val="21"/>
          <w:lang w:val="en-GB"/>
        </w:rPr>
        <w:t xml:space="preserve">on </w:t>
      </w:r>
      <w:r w:rsidRPr="00E26930">
        <w:rPr>
          <w:sz w:val="21"/>
          <w:szCs w:val="21"/>
          <w:lang w:val="en-GB"/>
        </w:rPr>
        <w:t>this form will be recorded by</w:t>
      </w:r>
      <w:r w:rsidRPr="0036142B">
        <w:rPr>
          <w:sz w:val="21"/>
          <w:szCs w:val="21"/>
          <w:lang w:val="en-GB"/>
        </w:rPr>
        <w:t xml:space="preserve"> the Lions Club of Leigh-on-Sea</w:t>
      </w:r>
      <w:r w:rsidRPr="00E26930">
        <w:rPr>
          <w:sz w:val="21"/>
          <w:szCs w:val="21"/>
          <w:lang w:val="en-GB"/>
        </w:rPr>
        <w:t xml:space="preserve"> (</w:t>
      </w:r>
      <w:r w:rsidR="00F20277" w:rsidRPr="0036142B">
        <w:rPr>
          <w:sz w:val="21"/>
          <w:szCs w:val="21"/>
          <w:lang w:val="en-GB"/>
        </w:rPr>
        <w:t>registered charity number: 1018796</w:t>
      </w:r>
      <w:r w:rsidR="002A3CDA" w:rsidRPr="0036142B">
        <w:rPr>
          <w:sz w:val="21"/>
          <w:szCs w:val="21"/>
          <w:lang w:val="en-GB"/>
        </w:rPr>
        <w:t>) in a spreadsheet</w:t>
      </w:r>
      <w:r w:rsidR="006207A8">
        <w:rPr>
          <w:sz w:val="21"/>
          <w:szCs w:val="21"/>
          <w:lang w:val="en-GB"/>
        </w:rPr>
        <w:t xml:space="preserve"> </w:t>
      </w:r>
      <w:r w:rsidR="00D225F5">
        <w:rPr>
          <w:sz w:val="21"/>
          <w:szCs w:val="21"/>
          <w:lang w:val="en-GB"/>
        </w:rPr>
        <w:t xml:space="preserve">used </w:t>
      </w:r>
      <w:r w:rsidR="006207A8">
        <w:rPr>
          <w:sz w:val="21"/>
          <w:szCs w:val="21"/>
          <w:lang w:val="en-GB"/>
        </w:rPr>
        <w:t xml:space="preserve">to </w:t>
      </w:r>
      <w:r w:rsidR="00D225F5">
        <w:rPr>
          <w:sz w:val="21"/>
          <w:szCs w:val="21"/>
          <w:lang w:val="en-GB"/>
        </w:rPr>
        <w:t>organise</w:t>
      </w:r>
      <w:r w:rsidR="006207A8">
        <w:rPr>
          <w:sz w:val="21"/>
          <w:szCs w:val="21"/>
          <w:lang w:val="en-GB"/>
        </w:rPr>
        <w:t xml:space="preserve"> cover for the day</w:t>
      </w:r>
      <w:r w:rsidR="002A3CDA" w:rsidRPr="0036142B">
        <w:rPr>
          <w:sz w:val="21"/>
          <w:szCs w:val="21"/>
          <w:lang w:val="en-GB"/>
        </w:rPr>
        <w:t xml:space="preserve">. We will </w:t>
      </w:r>
      <w:r w:rsidRPr="00E26930">
        <w:rPr>
          <w:sz w:val="21"/>
          <w:szCs w:val="21"/>
          <w:lang w:val="en-GB"/>
        </w:rPr>
        <w:t>use it</w:t>
      </w:r>
      <w:r w:rsidR="00F20277" w:rsidRPr="0036142B">
        <w:rPr>
          <w:sz w:val="21"/>
          <w:szCs w:val="21"/>
          <w:lang w:val="en-GB"/>
        </w:rPr>
        <w:t xml:space="preserve"> only</w:t>
      </w:r>
      <w:r w:rsidRPr="00E26930">
        <w:rPr>
          <w:sz w:val="21"/>
          <w:szCs w:val="21"/>
          <w:lang w:val="en-GB"/>
        </w:rPr>
        <w:t xml:space="preserve"> to contact you</w:t>
      </w:r>
      <w:r w:rsidR="006C6029" w:rsidRPr="0036142B">
        <w:rPr>
          <w:sz w:val="21"/>
          <w:szCs w:val="21"/>
          <w:lang w:val="en-GB"/>
        </w:rPr>
        <w:t>,</w:t>
      </w:r>
      <w:r w:rsidRPr="0036142B">
        <w:rPr>
          <w:sz w:val="21"/>
          <w:szCs w:val="21"/>
          <w:lang w:val="en-GB"/>
        </w:rPr>
        <w:t xml:space="preserve"> </w:t>
      </w:r>
      <w:r w:rsidR="006C6029" w:rsidRPr="0036142B">
        <w:rPr>
          <w:sz w:val="21"/>
          <w:szCs w:val="21"/>
          <w:lang w:val="en-GB"/>
        </w:rPr>
        <w:t xml:space="preserve">or your emergency contact, </w:t>
      </w:r>
      <w:r w:rsidRPr="0036142B">
        <w:rPr>
          <w:sz w:val="21"/>
          <w:szCs w:val="21"/>
          <w:lang w:val="en-GB"/>
        </w:rPr>
        <w:t>in relation to this event</w:t>
      </w:r>
      <w:r w:rsidR="006207A8">
        <w:rPr>
          <w:sz w:val="21"/>
          <w:szCs w:val="21"/>
          <w:lang w:val="en-GB"/>
        </w:rPr>
        <w:t xml:space="preserve">. </w:t>
      </w:r>
      <w:r w:rsidR="006207A8" w:rsidRPr="00D225F5">
        <w:rPr>
          <w:b/>
          <w:sz w:val="21"/>
          <w:szCs w:val="21"/>
          <w:lang w:val="en-GB"/>
        </w:rPr>
        <w:t xml:space="preserve">If you agree </w:t>
      </w:r>
      <w:r w:rsidR="006207A8">
        <w:rPr>
          <w:sz w:val="21"/>
          <w:szCs w:val="21"/>
          <w:lang w:val="en-GB"/>
        </w:rPr>
        <w:t xml:space="preserve">(page 2), we will retain your information to alert you to other </w:t>
      </w:r>
      <w:r w:rsidRPr="0036142B">
        <w:rPr>
          <w:sz w:val="21"/>
          <w:szCs w:val="21"/>
          <w:lang w:val="en-GB"/>
        </w:rPr>
        <w:t>volunteering</w:t>
      </w:r>
      <w:r w:rsidR="007651F2">
        <w:rPr>
          <w:sz w:val="21"/>
          <w:szCs w:val="21"/>
          <w:lang w:val="en-GB"/>
        </w:rPr>
        <w:t xml:space="preserve"> opportunities</w:t>
      </w:r>
      <w:r w:rsidR="006207A8">
        <w:rPr>
          <w:sz w:val="21"/>
          <w:szCs w:val="21"/>
          <w:lang w:val="en-GB"/>
        </w:rPr>
        <w:t xml:space="preserve"> </w:t>
      </w:r>
      <w:r w:rsidR="006E306A">
        <w:rPr>
          <w:sz w:val="21"/>
          <w:szCs w:val="21"/>
          <w:lang w:val="en-GB"/>
        </w:rPr>
        <w:t>that may arise in the</w:t>
      </w:r>
      <w:r w:rsidR="006207A8">
        <w:rPr>
          <w:sz w:val="21"/>
          <w:szCs w:val="21"/>
          <w:lang w:val="en-GB"/>
        </w:rPr>
        <w:t xml:space="preserve"> future</w:t>
      </w:r>
      <w:r w:rsidRPr="0036142B">
        <w:rPr>
          <w:sz w:val="21"/>
          <w:szCs w:val="21"/>
          <w:lang w:val="en-GB"/>
        </w:rPr>
        <w:t xml:space="preserve">. None of your details will be shared with </w:t>
      </w:r>
      <w:r w:rsidR="002A3CDA" w:rsidRPr="0036142B">
        <w:rPr>
          <w:sz w:val="21"/>
          <w:szCs w:val="21"/>
          <w:lang w:val="en-GB"/>
        </w:rPr>
        <w:t xml:space="preserve">any </w:t>
      </w:r>
      <w:r w:rsidR="007651F2">
        <w:rPr>
          <w:sz w:val="21"/>
          <w:szCs w:val="21"/>
          <w:lang w:val="en-GB"/>
        </w:rPr>
        <w:t>other organisation</w:t>
      </w:r>
      <w:r w:rsidRPr="0036142B">
        <w:rPr>
          <w:sz w:val="21"/>
          <w:szCs w:val="21"/>
          <w:lang w:val="en-GB"/>
        </w:rPr>
        <w:t xml:space="preserve">. </w:t>
      </w:r>
      <w:r w:rsidR="006C6029" w:rsidRPr="0036142B">
        <w:rPr>
          <w:sz w:val="21"/>
          <w:szCs w:val="21"/>
          <w:lang w:val="en-GB"/>
        </w:rPr>
        <w:t xml:space="preserve">By providing this </w:t>
      </w:r>
      <w:r w:rsidRPr="00E26930">
        <w:rPr>
          <w:sz w:val="21"/>
          <w:szCs w:val="21"/>
          <w:lang w:val="en-GB"/>
        </w:rPr>
        <w:t>information</w:t>
      </w:r>
      <w:r w:rsidR="006C6029" w:rsidRPr="0036142B">
        <w:rPr>
          <w:sz w:val="21"/>
          <w:szCs w:val="21"/>
          <w:lang w:val="en-GB"/>
        </w:rPr>
        <w:t>,</w:t>
      </w:r>
      <w:r w:rsidRPr="00E26930">
        <w:rPr>
          <w:sz w:val="21"/>
          <w:szCs w:val="21"/>
          <w:lang w:val="en-GB"/>
        </w:rPr>
        <w:t xml:space="preserve"> you consent to us using the information for these stated purposes. Thank you</w:t>
      </w:r>
      <w:r w:rsidR="00BE3A22">
        <w:rPr>
          <w:sz w:val="21"/>
          <w:szCs w:val="21"/>
          <w:lang w:val="en-GB"/>
        </w:rPr>
        <w:t>.</w:t>
      </w:r>
    </w:p>
    <w:p w14:paraId="15277D3F" w14:textId="2A764F23" w:rsidR="00467865" w:rsidRPr="00BE3A22" w:rsidRDefault="008143BD" w:rsidP="00BE3A22">
      <w:pPr>
        <w:pStyle w:val="Heading1"/>
        <w:spacing w:before="120" w:after="0"/>
        <w:jc w:val="right"/>
        <w:rPr>
          <w:rFonts w:asciiTheme="minorHAnsi" w:hAnsiTheme="minorHAnsi" w:cstheme="minorHAnsi"/>
          <w:sz w:val="21"/>
          <w:szCs w:val="21"/>
          <w:u w:val="single"/>
          <w:lang w:val="en-GB"/>
        </w:rPr>
      </w:pPr>
      <w:r w:rsidRPr="008143BD">
        <w:rPr>
          <w:lang w:val="en-GB"/>
        </w:rPr>
        <w:t xml:space="preserve">Volunteer </w:t>
      </w:r>
      <w:r w:rsidR="00CC6BB1" w:rsidRPr="008143BD">
        <w:rPr>
          <w:lang w:val="en-GB"/>
        </w:rPr>
        <w:t>Information</w:t>
      </w:r>
      <w:r w:rsidR="00BE3A22">
        <w:rPr>
          <w:lang w:val="en-GB"/>
        </w:rPr>
        <w:t xml:space="preserve">                                     </w:t>
      </w:r>
      <w:r w:rsidR="00BE3A22" w:rsidRPr="00BE3A22">
        <w:rPr>
          <w:rFonts w:asciiTheme="minorHAnsi" w:hAnsiTheme="minorHAnsi" w:cstheme="minorHAnsi"/>
          <w:sz w:val="21"/>
          <w:szCs w:val="21"/>
          <w:u w:val="single"/>
          <w:lang w:val="en-GB"/>
        </w:rPr>
        <w:t xml:space="preserve"> </w:t>
      </w:r>
      <w:r w:rsidR="00BE3A22" w:rsidRPr="0036142B">
        <w:rPr>
          <w:rFonts w:asciiTheme="minorHAnsi" w:hAnsiTheme="minorHAnsi" w:cstheme="minorHAnsi"/>
          <w:sz w:val="21"/>
          <w:szCs w:val="21"/>
          <w:u w:val="single"/>
          <w:lang w:val="en-GB"/>
        </w:rPr>
        <w:t>Y</w:t>
      </w:r>
      <w:r w:rsidR="0075058C">
        <w:rPr>
          <w:rFonts w:asciiTheme="minorHAnsi" w:hAnsiTheme="minorHAnsi" w:cstheme="minorHAnsi"/>
          <w:sz w:val="21"/>
          <w:szCs w:val="21"/>
          <w:u w:val="single"/>
          <w:lang w:val="en-GB"/>
        </w:rPr>
        <w:t xml:space="preserve">ou must be aged 18 or over on </w:t>
      </w:r>
      <w:r w:rsidR="0090795E">
        <w:rPr>
          <w:rFonts w:asciiTheme="minorHAnsi" w:hAnsiTheme="minorHAnsi" w:cstheme="minorHAnsi"/>
          <w:sz w:val="21"/>
          <w:szCs w:val="21"/>
          <w:u w:val="single"/>
          <w:lang w:val="en-GB"/>
        </w:rPr>
        <w:t>15th</w:t>
      </w:r>
      <w:r w:rsidR="0075058C">
        <w:rPr>
          <w:rFonts w:asciiTheme="minorHAnsi" w:hAnsiTheme="minorHAnsi" w:cstheme="minorHAnsi"/>
          <w:sz w:val="21"/>
          <w:szCs w:val="21"/>
          <w:u w:val="single"/>
          <w:lang w:val="en-GB"/>
        </w:rPr>
        <w:t xml:space="preserve"> Sept </w:t>
      </w:r>
      <w:r w:rsidR="00316FD8">
        <w:rPr>
          <w:rFonts w:asciiTheme="minorHAnsi" w:hAnsiTheme="minorHAnsi" w:cstheme="minorHAnsi"/>
          <w:sz w:val="21"/>
          <w:szCs w:val="21"/>
          <w:u w:val="single"/>
          <w:lang w:val="en-GB"/>
        </w:rPr>
        <w:t>2019</w:t>
      </w:r>
    </w:p>
    <w:p w14:paraId="26FCA03F" w14:textId="77777777" w:rsidR="00FD1428" w:rsidRPr="00FD1428" w:rsidRDefault="00FD1428" w:rsidP="00FD1428">
      <w:pPr>
        <w:rPr>
          <w:color w:val="FF0000"/>
          <w:lang w:val="en-GB"/>
        </w:rPr>
      </w:pPr>
      <w:r w:rsidRPr="00FD1428">
        <w:rPr>
          <w:color w:val="FF0000"/>
          <w:lang w:val="en-GB"/>
        </w:rPr>
        <w:t>*Required</w:t>
      </w:r>
    </w:p>
    <w:p w14:paraId="449C59DE" w14:textId="77777777" w:rsidR="002B652C" w:rsidRPr="008143BD" w:rsidRDefault="002B652C" w:rsidP="00817DBB">
      <w:pPr>
        <w:pStyle w:val="Heading2"/>
        <w:spacing w:before="120"/>
        <w:jc w:val="left"/>
        <w:rPr>
          <w:lang w:val="en-GB"/>
        </w:rPr>
      </w:pPr>
      <w:r w:rsidRPr="008143BD">
        <w:rPr>
          <w:lang w:val="en-GB"/>
        </w:rPr>
        <w:t>Personal Information</w:t>
      </w:r>
    </w:p>
    <w:tbl>
      <w:tblPr>
        <w:tblW w:w="4999" w:type="pct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2748"/>
        <w:gridCol w:w="485"/>
        <w:gridCol w:w="1326"/>
        <w:gridCol w:w="252"/>
        <w:gridCol w:w="556"/>
        <w:gridCol w:w="951"/>
        <w:gridCol w:w="1927"/>
      </w:tblGrid>
      <w:tr w:rsidR="007D315C" w:rsidRPr="008143BD" w14:paraId="29D8239D" w14:textId="77777777" w:rsidTr="00937DE3">
        <w:trPr>
          <w:trHeight w:val="520"/>
        </w:trPr>
        <w:tc>
          <w:tcPr>
            <w:tcW w:w="1593" w:type="dxa"/>
            <w:vAlign w:val="bottom"/>
          </w:tcPr>
          <w:p w14:paraId="3D307057" w14:textId="77777777" w:rsidR="007D315C" w:rsidRPr="008143BD" w:rsidRDefault="007D315C" w:rsidP="002B652C">
            <w:pPr>
              <w:rPr>
                <w:lang w:val="en-GB"/>
              </w:rPr>
            </w:pPr>
            <w:r w:rsidRPr="00FD1428">
              <w:rPr>
                <w:color w:val="FF0000"/>
                <w:lang w:val="en-GB"/>
              </w:rPr>
              <w:t>*</w:t>
            </w:r>
            <w:r w:rsidRPr="008143BD">
              <w:rPr>
                <w:lang w:val="en-GB"/>
              </w:rPr>
              <w:t>Full Name:</w:t>
            </w:r>
          </w:p>
        </w:tc>
        <w:tc>
          <w:tcPr>
            <w:tcW w:w="8151" w:type="dxa"/>
            <w:gridSpan w:val="7"/>
            <w:tcBorders>
              <w:bottom w:val="single" w:sz="4" w:space="0" w:color="auto"/>
            </w:tcBorders>
            <w:vAlign w:val="bottom"/>
          </w:tcPr>
          <w:p w14:paraId="06529984" w14:textId="4B0D3ADA" w:rsidR="007D315C" w:rsidRPr="008143BD" w:rsidRDefault="007D315C" w:rsidP="00440CD8">
            <w:pPr>
              <w:pStyle w:val="FieldText"/>
              <w:rPr>
                <w:lang w:val="en-GB"/>
              </w:rPr>
            </w:pPr>
          </w:p>
        </w:tc>
      </w:tr>
      <w:tr w:rsidR="000303A9" w:rsidRPr="008143BD" w14:paraId="7335B1A7" w14:textId="77777777" w:rsidTr="00937DE3">
        <w:trPr>
          <w:trHeight w:val="454"/>
        </w:trPr>
        <w:tc>
          <w:tcPr>
            <w:tcW w:w="1593" w:type="dxa"/>
            <w:vAlign w:val="bottom"/>
          </w:tcPr>
          <w:p w14:paraId="63DAFC86" w14:textId="77777777" w:rsidR="000303A9" w:rsidRPr="00FD1428" w:rsidRDefault="000303A9" w:rsidP="002B652C">
            <w:pPr>
              <w:rPr>
                <w:color w:val="FF0000"/>
                <w:lang w:val="en-GB"/>
              </w:rPr>
            </w:pPr>
            <w:r w:rsidRPr="000303A9">
              <w:rPr>
                <w:color w:val="FF0000"/>
                <w:lang w:val="en-GB"/>
              </w:rPr>
              <w:t>*</w:t>
            </w:r>
            <w:r w:rsidRPr="000303A9">
              <w:rPr>
                <w:color w:val="000000" w:themeColor="text1"/>
                <w:lang w:val="en-GB"/>
              </w:rPr>
              <w:t>Email address:</w:t>
            </w:r>
          </w:p>
        </w:tc>
        <w:tc>
          <w:tcPr>
            <w:tcW w:w="8151" w:type="dxa"/>
            <w:gridSpan w:val="7"/>
            <w:tcBorders>
              <w:bottom w:val="single" w:sz="4" w:space="0" w:color="auto"/>
            </w:tcBorders>
            <w:vAlign w:val="bottom"/>
          </w:tcPr>
          <w:p w14:paraId="63168D40" w14:textId="559789FF" w:rsidR="000303A9" w:rsidRPr="00F05806" w:rsidRDefault="000303A9" w:rsidP="00F05806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  <w:lang w:val="en-GB" w:eastAsia="en-GB"/>
              </w:rPr>
            </w:pPr>
          </w:p>
        </w:tc>
      </w:tr>
      <w:tr w:rsidR="007D315C" w:rsidRPr="008143BD" w14:paraId="152F0A7A" w14:textId="77777777" w:rsidTr="00937DE3">
        <w:trPr>
          <w:trHeight w:val="454"/>
        </w:trPr>
        <w:tc>
          <w:tcPr>
            <w:tcW w:w="1593" w:type="dxa"/>
            <w:vAlign w:val="bottom"/>
          </w:tcPr>
          <w:p w14:paraId="6DED58F7" w14:textId="77777777" w:rsidR="007D315C" w:rsidRPr="000B79E1" w:rsidRDefault="0036142B" w:rsidP="002B652C">
            <w:pPr>
              <w:rPr>
                <w:color w:val="000000" w:themeColor="text1"/>
                <w:lang w:val="en-GB"/>
              </w:rPr>
            </w:pPr>
            <w:r w:rsidRPr="000303A9">
              <w:rPr>
                <w:color w:val="FF0000"/>
                <w:lang w:val="en-GB"/>
              </w:rPr>
              <w:t>*</w:t>
            </w:r>
            <w:r w:rsidR="007D315C" w:rsidRPr="000B79E1">
              <w:rPr>
                <w:color w:val="000000" w:themeColor="text1"/>
                <w:lang w:val="en-GB"/>
              </w:rPr>
              <w:t>Address:</w:t>
            </w:r>
          </w:p>
        </w:tc>
        <w:tc>
          <w:tcPr>
            <w:tcW w:w="815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7ADAF7" w14:textId="3195DC72" w:rsidR="007D315C" w:rsidRPr="008143BD" w:rsidRDefault="007D315C" w:rsidP="00DD6EC9">
            <w:pPr>
              <w:pStyle w:val="FieldText"/>
              <w:rPr>
                <w:lang w:val="en-GB"/>
              </w:rPr>
            </w:pPr>
          </w:p>
        </w:tc>
      </w:tr>
      <w:tr w:rsidR="00DA3C5C" w:rsidRPr="008143BD" w14:paraId="756ED187" w14:textId="77777777" w:rsidTr="00937DE3">
        <w:trPr>
          <w:trHeight w:val="482"/>
        </w:trPr>
        <w:tc>
          <w:tcPr>
            <w:tcW w:w="1593" w:type="dxa"/>
            <w:vAlign w:val="bottom"/>
          </w:tcPr>
          <w:p w14:paraId="48B1AE81" w14:textId="77777777" w:rsidR="000B79E1" w:rsidRPr="0036142B" w:rsidRDefault="000B79E1" w:rsidP="0036142B">
            <w:pPr>
              <w:jc w:val="right"/>
              <w:rPr>
                <w:i/>
                <w:color w:val="000000" w:themeColor="text1"/>
                <w:lang w:val="en-GB"/>
              </w:rPr>
            </w:pPr>
            <w:r w:rsidRPr="0036142B">
              <w:rPr>
                <w:i/>
                <w:color w:val="000000" w:themeColor="text1"/>
                <w:lang w:val="en-GB"/>
              </w:rPr>
              <w:t>Town</w:t>
            </w:r>
          </w:p>
        </w:tc>
        <w:tc>
          <w:tcPr>
            <w:tcW w:w="5306" w:type="dxa"/>
            <w:gridSpan w:val="5"/>
            <w:tcBorders>
              <w:bottom w:val="single" w:sz="4" w:space="0" w:color="auto"/>
            </w:tcBorders>
            <w:vAlign w:val="bottom"/>
          </w:tcPr>
          <w:p w14:paraId="63806FF1" w14:textId="0031F74D" w:rsidR="000B79E1" w:rsidRPr="00F05806" w:rsidRDefault="00F05806" w:rsidP="001E693C">
            <w:pPr>
              <w:pStyle w:val="FieldText"/>
              <w:rPr>
                <w:lang w:val="en-GB"/>
              </w:rPr>
            </w:pPr>
            <w:r>
              <w:rPr>
                <w:b w:val="0"/>
                <w:lang w:val="en-GB"/>
              </w:rPr>
              <w:t xml:space="preserve"> </w:t>
            </w:r>
          </w:p>
        </w:tc>
        <w:tc>
          <w:tcPr>
            <w:tcW w:w="940" w:type="dxa"/>
            <w:vAlign w:val="bottom"/>
          </w:tcPr>
          <w:p w14:paraId="51534BAA" w14:textId="77777777" w:rsidR="000B79E1" w:rsidRPr="0036142B" w:rsidRDefault="000B79E1" w:rsidP="000B79E1">
            <w:pPr>
              <w:pStyle w:val="FieldText"/>
              <w:jc w:val="right"/>
              <w:rPr>
                <w:b w:val="0"/>
                <w:i/>
                <w:lang w:val="en-GB"/>
              </w:rPr>
            </w:pPr>
            <w:r w:rsidRPr="0036142B">
              <w:rPr>
                <w:b w:val="0"/>
                <w:i/>
                <w:lang w:val="en-GB"/>
              </w:rPr>
              <w:t>Post code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8A8DCE" w14:textId="17E8E425" w:rsidR="000B79E1" w:rsidRPr="00F05806" w:rsidRDefault="00F2329E" w:rsidP="001E693C">
            <w:pPr>
              <w:pStyle w:val="FieldText"/>
              <w:rPr>
                <w:lang w:val="en-GB"/>
              </w:rPr>
            </w:pPr>
            <w:r>
              <w:rPr>
                <w:b w:val="0"/>
                <w:lang w:val="en-GB"/>
              </w:rPr>
              <w:t xml:space="preserve">  </w:t>
            </w:r>
          </w:p>
        </w:tc>
      </w:tr>
      <w:tr w:rsidR="00DA3C5C" w:rsidRPr="008143BD" w14:paraId="6F10EF80" w14:textId="77777777" w:rsidTr="00937DE3">
        <w:trPr>
          <w:trHeight w:val="454"/>
        </w:trPr>
        <w:tc>
          <w:tcPr>
            <w:tcW w:w="1593" w:type="dxa"/>
            <w:vAlign w:val="bottom"/>
          </w:tcPr>
          <w:p w14:paraId="37692300" w14:textId="77777777" w:rsidR="00DA3C5C" w:rsidRPr="000B79E1" w:rsidRDefault="00DA3C5C" w:rsidP="002B652C">
            <w:pPr>
              <w:rPr>
                <w:color w:val="000000" w:themeColor="text1"/>
                <w:lang w:val="en-GB"/>
              </w:rPr>
            </w:pPr>
            <w:r w:rsidRPr="00FD1428">
              <w:rPr>
                <w:color w:val="FF0000"/>
                <w:lang w:val="en-GB"/>
              </w:rPr>
              <w:t>*</w:t>
            </w:r>
            <w:r>
              <w:rPr>
                <w:lang w:val="en-GB"/>
              </w:rPr>
              <w:t>Main contact no.</w:t>
            </w:r>
            <w:r w:rsidRPr="00016B48">
              <w:rPr>
                <w:lang w:val="en-GB"/>
              </w:rPr>
              <w:t>:</w:t>
            </w:r>
          </w:p>
        </w:tc>
        <w:tc>
          <w:tcPr>
            <w:tcW w:w="3196" w:type="dxa"/>
            <w:gridSpan w:val="2"/>
            <w:tcBorders>
              <w:bottom w:val="single" w:sz="4" w:space="0" w:color="auto"/>
            </w:tcBorders>
            <w:vAlign w:val="bottom"/>
          </w:tcPr>
          <w:p w14:paraId="577093AF" w14:textId="7F86C9BE" w:rsidR="00DA3C5C" w:rsidRPr="00F05806" w:rsidRDefault="00DA3C5C" w:rsidP="00F05806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  <w:lang w:val="en-GB" w:eastAsia="en-GB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14DE94DE" w14:textId="77777777" w:rsidR="00DA3C5C" w:rsidRPr="000B79E1" w:rsidRDefault="00DA3C5C" w:rsidP="000B79E1">
            <w:pPr>
              <w:pStyle w:val="FieldText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Alternative no.:</w:t>
            </w:r>
          </w:p>
        </w:tc>
        <w:tc>
          <w:tcPr>
            <w:tcW w:w="3395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3A01B887" w14:textId="2CD1967B" w:rsidR="00DA3C5C" w:rsidRPr="00F05806" w:rsidRDefault="00DA3C5C" w:rsidP="00440CD8">
            <w:pPr>
              <w:pStyle w:val="FieldText"/>
              <w:rPr>
                <w:lang w:val="en-GB"/>
              </w:rPr>
            </w:pPr>
          </w:p>
        </w:tc>
      </w:tr>
      <w:tr w:rsidR="00817DBB" w:rsidRPr="008143BD" w14:paraId="4C1F374B" w14:textId="77777777" w:rsidTr="00937DE3">
        <w:trPr>
          <w:trHeight w:val="508"/>
        </w:trPr>
        <w:tc>
          <w:tcPr>
            <w:tcW w:w="1593" w:type="dxa"/>
            <w:vAlign w:val="bottom"/>
          </w:tcPr>
          <w:p w14:paraId="77C1073E" w14:textId="77777777" w:rsidR="000B79E1" w:rsidRPr="00FD1428" w:rsidRDefault="000B79E1" w:rsidP="002B652C">
            <w:pPr>
              <w:rPr>
                <w:color w:val="FF0000"/>
                <w:lang w:val="en-GB"/>
              </w:rPr>
            </w:pPr>
            <w:r w:rsidRPr="00FD1428">
              <w:rPr>
                <w:color w:val="FF0000"/>
                <w:lang w:val="en-GB"/>
              </w:rPr>
              <w:t>*</w:t>
            </w:r>
            <w:r w:rsidRPr="00016B48">
              <w:rPr>
                <w:lang w:val="en-GB"/>
              </w:rPr>
              <w:t>Date</w:t>
            </w:r>
            <w:r>
              <w:rPr>
                <w:lang w:val="en-GB"/>
              </w:rPr>
              <w:t xml:space="preserve"> of birth</w:t>
            </w:r>
            <w:r w:rsidRPr="00016B48">
              <w:rPr>
                <w:lang w:val="en-GB"/>
              </w:rPr>
              <w:t>:</w:t>
            </w:r>
          </w:p>
        </w:tc>
        <w:tc>
          <w:tcPr>
            <w:tcW w:w="2717" w:type="dxa"/>
            <w:tcBorders>
              <w:bottom w:val="single" w:sz="4" w:space="0" w:color="auto"/>
            </w:tcBorders>
            <w:vAlign w:val="bottom"/>
          </w:tcPr>
          <w:p w14:paraId="433FDE91" w14:textId="70F66ECA" w:rsidR="000B79E1" w:rsidRPr="00F05806" w:rsidRDefault="000B79E1" w:rsidP="00F05806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  <w:lang w:val="en-GB" w:eastAsia="en-GB"/>
              </w:rPr>
            </w:pPr>
          </w:p>
        </w:tc>
        <w:tc>
          <w:tcPr>
            <w:tcW w:w="1790" w:type="dxa"/>
            <w:gridSpan w:val="2"/>
            <w:vAlign w:val="bottom"/>
          </w:tcPr>
          <w:p w14:paraId="044A4310" w14:textId="2C283A17" w:rsidR="000B79E1" w:rsidRPr="003B487E" w:rsidRDefault="006E306A" w:rsidP="00440CD8">
            <w:pPr>
              <w:pStyle w:val="FieldText"/>
              <w:rPr>
                <w:lang w:val="en-GB"/>
              </w:rPr>
            </w:pPr>
            <w:r>
              <w:rPr>
                <w:lang w:val="en-GB"/>
              </w:rPr>
              <w:t xml:space="preserve">Lions </w:t>
            </w:r>
            <w:r w:rsidR="000B79E1" w:rsidRPr="003B487E">
              <w:rPr>
                <w:lang w:val="en-GB"/>
              </w:rPr>
              <w:t>member?</w:t>
            </w:r>
          </w:p>
          <w:p w14:paraId="2FFB5CE2" w14:textId="77777777" w:rsidR="000B79E1" w:rsidRPr="000B79E1" w:rsidRDefault="000B79E1" w:rsidP="000B79E1">
            <w:pPr>
              <w:rPr>
                <w:lang w:val="en-GB"/>
              </w:rPr>
            </w:pPr>
            <w:r>
              <w:rPr>
                <w:lang w:val="en-GB"/>
              </w:rPr>
              <w:t>If yes, which Club?</w:t>
            </w:r>
            <w:r w:rsidR="00817DBB">
              <w:rPr>
                <w:lang w:val="en-GB"/>
              </w:rPr>
              <w:t xml:space="preserve"> </w:t>
            </w:r>
          </w:p>
        </w:tc>
        <w:tc>
          <w:tcPr>
            <w:tcW w:w="3644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59271A0D" w14:textId="403DD99B" w:rsidR="000B79E1" w:rsidRPr="00F05806" w:rsidRDefault="000B79E1" w:rsidP="004D7AB8">
            <w:pPr>
              <w:pStyle w:val="FieldText"/>
              <w:rPr>
                <w:lang w:val="en-GB"/>
              </w:rPr>
            </w:pPr>
          </w:p>
        </w:tc>
      </w:tr>
      <w:tr w:rsidR="00817DBB" w:rsidRPr="008143BD" w14:paraId="6F5B4664" w14:textId="77777777" w:rsidTr="00937DE3">
        <w:trPr>
          <w:cantSplit/>
          <w:trHeight w:hRule="exact" w:val="57"/>
        </w:trPr>
        <w:tc>
          <w:tcPr>
            <w:tcW w:w="1593" w:type="dxa"/>
            <w:vAlign w:val="bottom"/>
          </w:tcPr>
          <w:p w14:paraId="64991887" w14:textId="77777777" w:rsidR="00817DBB" w:rsidRPr="00FD1428" w:rsidRDefault="00817DBB" w:rsidP="002B652C">
            <w:pPr>
              <w:rPr>
                <w:color w:val="FF0000"/>
                <w:lang w:val="en-GB"/>
              </w:rPr>
            </w:pPr>
          </w:p>
        </w:tc>
        <w:tc>
          <w:tcPr>
            <w:tcW w:w="2717" w:type="dxa"/>
            <w:tcBorders>
              <w:top w:val="single" w:sz="4" w:space="0" w:color="auto"/>
            </w:tcBorders>
            <w:vAlign w:val="bottom"/>
          </w:tcPr>
          <w:p w14:paraId="604EDC8A" w14:textId="77777777" w:rsidR="00817DBB" w:rsidRPr="000B79E1" w:rsidRDefault="00817DBB" w:rsidP="00440CD8">
            <w:pPr>
              <w:pStyle w:val="FieldText"/>
              <w:rPr>
                <w:b w:val="0"/>
                <w:lang w:val="en-GB"/>
              </w:rPr>
            </w:pPr>
          </w:p>
        </w:tc>
        <w:tc>
          <w:tcPr>
            <w:tcW w:w="1790" w:type="dxa"/>
            <w:gridSpan w:val="2"/>
            <w:vAlign w:val="bottom"/>
          </w:tcPr>
          <w:p w14:paraId="4C6F90BE" w14:textId="77777777" w:rsidR="00817DBB" w:rsidRDefault="00817DBB" w:rsidP="00440CD8">
            <w:pPr>
              <w:pStyle w:val="FieldText"/>
              <w:rPr>
                <w:lang w:val="en-GB"/>
              </w:rPr>
            </w:pP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nil"/>
            </w:tcBorders>
            <w:vAlign w:val="bottom"/>
          </w:tcPr>
          <w:p w14:paraId="6F10B777" w14:textId="77777777" w:rsidR="00817DBB" w:rsidRDefault="00817DBB" w:rsidP="004001E9">
            <w:pPr>
              <w:pStyle w:val="FieldText"/>
              <w:rPr>
                <w:b w:val="0"/>
                <w:lang w:val="en-GB"/>
              </w:rPr>
            </w:pPr>
          </w:p>
        </w:tc>
      </w:tr>
      <w:tr w:rsidR="004001E9" w:rsidRPr="004001E9" w14:paraId="23E119A0" w14:textId="77777777" w:rsidTr="001D6187">
        <w:trPr>
          <w:cantSplit/>
          <w:trHeight w:hRule="exact" w:val="397"/>
        </w:trPr>
        <w:tc>
          <w:tcPr>
            <w:tcW w:w="9744" w:type="dxa"/>
            <w:gridSpan w:val="8"/>
            <w:tcBorders>
              <w:bottom w:val="single" w:sz="4" w:space="0" w:color="auto"/>
            </w:tcBorders>
          </w:tcPr>
          <w:p w14:paraId="1BA85567" w14:textId="77777777" w:rsidR="004001E9" w:rsidRPr="004001E9" w:rsidRDefault="004001E9" w:rsidP="00817DBB">
            <w:pPr>
              <w:spacing w:line="405" w:lineRule="atLeast"/>
              <w:rPr>
                <w:rFonts w:cstheme="minorHAnsi"/>
                <w:color w:val="000000"/>
                <w:szCs w:val="18"/>
              </w:rPr>
            </w:pPr>
            <w:r w:rsidRPr="00E26930">
              <w:rPr>
                <w:rFonts w:cstheme="minorHAnsi"/>
                <w:color w:val="000000"/>
                <w:szCs w:val="18"/>
              </w:rPr>
              <w:t>Please list any medical conditions or allergies we should be aware of</w:t>
            </w:r>
          </w:p>
        </w:tc>
      </w:tr>
      <w:tr w:rsidR="004001E9" w:rsidRPr="008143BD" w14:paraId="6DFFA0F7" w14:textId="77777777" w:rsidTr="00937DE3">
        <w:trPr>
          <w:trHeight w:val="775"/>
        </w:trPr>
        <w:tc>
          <w:tcPr>
            <w:tcW w:w="9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D45D" w14:textId="77777777" w:rsidR="004001E9" w:rsidRPr="000B79E1" w:rsidRDefault="004001E9" w:rsidP="00937DE3">
            <w:pPr>
              <w:pStyle w:val="FieldText"/>
              <w:rPr>
                <w:b w:val="0"/>
                <w:lang w:val="en-GB"/>
              </w:rPr>
            </w:pPr>
          </w:p>
        </w:tc>
      </w:tr>
      <w:tr w:rsidR="001D6187" w:rsidRPr="008143BD" w14:paraId="5CED98D0" w14:textId="77777777" w:rsidTr="001D6187">
        <w:trPr>
          <w:trHeight w:val="397"/>
        </w:trPr>
        <w:tc>
          <w:tcPr>
            <w:tcW w:w="974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F11E1" w14:textId="28929B06" w:rsidR="001D6187" w:rsidRPr="000B79E1" w:rsidRDefault="007651F2" w:rsidP="006E306A">
            <w:pPr>
              <w:pStyle w:val="FieldText"/>
              <w:rPr>
                <w:b w:val="0"/>
                <w:lang w:val="en-GB"/>
              </w:rPr>
            </w:pPr>
            <w:r>
              <w:rPr>
                <w:rFonts w:cstheme="minorHAnsi"/>
                <w:color w:val="000000"/>
                <w:szCs w:val="18"/>
              </w:rPr>
              <w:t xml:space="preserve">Please list any </w:t>
            </w:r>
            <w:r w:rsidR="001D6187" w:rsidRPr="001D6187">
              <w:rPr>
                <w:rFonts w:cstheme="minorHAnsi"/>
                <w:color w:val="000000"/>
                <w:szCs w:val="18"/>
              </w:rPr>
              <w:t>experience</w:t>
            </w:r>
            <w:r>
              <w:rPr>
                <w:rFonts w:cstheme="minorHAnsi"/>
                <w:color w:val="000000"/>
                <w:szCs w:val="18"/>
              </w:rPr>
              <w:t>/skills</w:t>
            </w:r>
            <w:r w:rsidR="001D6187" w:rsidRPr="001D6187">
              <w:rPr>
                <w:rFonts w:cstheme="minorHAnsi"/>
                <w:color w:val="000000"/>
                <w:szCs w:val="18"/>
              </w:rPr>
              <w:t xml:space="preserve"> you may have</w:t>
            </w:r>
            <w:r>
              <w:rPr>
                <w:rFonts w:cstheme="minorHAnsi"/>
                <w:color w:val="000000"/>
                <w:szCs w:val="18"/>
              </w:rPr>
              <w:t xml:space="preserve"> that may </w:t>
            </w:r>
            <w:r w:rsidR="006E306A">
              <w:rPr>
                <w:rFonts w:cstheme="minorHAnsi"/>
                <w:color w:val="000000"/>
                <w:szCs w:val="18"/>
              </w:rPr>
              <w:t>be useful at</w:t>
            </w:r>
            <w:r>
              <w:rPr>
                <w:rFonts w:cstheme="minorHAnsi"/>
                <w:color w:val="000000"/>
                <w:szCs w:val="18"/>
              </w:rPr>
              <w:t xml:space="preserve"> this event</w:t>
            </w:r>
          </w:p>
        </w:tc>
      </w:tr>
      <w:tr w:rsidR="001D6187" w:rsidRPr="008143BD" w14:paraId="4BFE112F" w14:textId="77777777" w:rsidTr="00937DE3">
        <w:trPr>
          <w:trHeight w:val="734"/>
        </w:trPr>
        <w:tc>
          <w:tcPr>
            <w:tcW w:w="9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469F" w14:textId="77777777" w:rsidR="001D6187" w:rsidRPr="000B79E1" w:rsidRDefault="001D6187" w:rsidP="0075058C">
            <w:pPr>
              <w:pStyle w:val="FieldText"/>
              <w:rPr>
                <w:b w:val="0"/>
                <w:lang w:val="en-GB"/>
              </w:rPr>
            </w:pPr>
          </w:p>
        </w:tc>
      </w:tr>
    </w:tbl>
    <w:p w14:paraId="54636BFC" w14:textId="7C373114" w:rsidR="00817DBB" w:rsidRDefault="00817DBB" w:rsidP="004409E9">
      <w:pPr>
        <w:spacing w:before="120" w:after="120"/>
        <w:rPr>
          <w:lang w:val="en-GB"/>
        </w:rPr>
      </w:pPr>
      <w:r w:rsidRPr="003B487E">
        <w:rPr>
          <w:b/>
          <w:lang w:val="en-GB"/>
        </w:rPr>
        <w:t>When would you like to help?</w:t>
      </w:r>
      <w:r>
        <w:rPr>
          <w:lang w:val="en-GB"/>
        </w:rPr>
        <w:t xml:space="preserve"> (Please tick all that apply.  You can choose more than one slot!)</w:t>
      </w:r>
    </w:p>
    <w:p w14:paraId="05328994" w14:textId="184430A5" w:rsidR="0000525E" w:rsidRDefault="00374EB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08:00-10:00 </w:t>
      </w:r>
      <w:r w:rsidR="007651F2">
        <w:rPr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7651F2">
        <w:rPr>
          <w:sz w:val="20"/>
          <w:szCs w:val="20"/>
          <w:lang w:val="en-GB"/>
        </w:rPr>
        <w:instrText xml:space="preserve"> FORMCHECKBOX </w:instrText>
      </w:r>
      <w:r w:rsidR="00D61835">
        <w:rPr>
          <w:sz w:val="20"/>
          <w:szCs w:val="20"/>
          <w:lang w:val="en-GB"/>
        </w:rPr>
      </w:r>
      <w:r w:rsidR="00D61835">
        <w:rPr>
          <w:sz w:val="20"/>
          <w:szCs w:val="20"/>
          <w:lang w:val="en-GB"/>
        </w:rPr>
        <w:fldChar w:fldCharType="separate"/>
      </w:r>
      <w:r w:rsidR="007651F2">
        <w:rPr>
          <w:sz w:val="20"/>
          <w:szCs w:val="20"/>
          <w:lang w:val="en-GB"/>
        </w:rPr>
        <w:fldChar w:fldCharType="end"/>
      </w:r>
      <w:bookmarkEnd w:id="1"/>
      <w:r w:rsidR="007651F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10:00-12:0</w:t>
      </w:r>
      <w:r w:rsidR="0036142B">
        <w:rPr>
          <w:sz w:val="20"/>
          <w:szCs w:val="20"/>
          <w:lang w:val="en-GB"/>
        </w:rPr>
        <w:t>0</w:t>
      </w:r>
      <w:r>
        <w:rPr>
          <w:sz w:val="20"/>
          <w:szCs w:val="20"/>
          <w:lang w:val="en-GB"/>
        </w:rPr>
        <w:t xml:space="preserve"> </w:t>
      </w:r>
      <w:r w:rsidR="007651F2">
        <w:rPr>
          <w:sz w:val="20"/>
          <w:szCs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7651F2">
        <w:rPr>
          <w:sz w:val="20"/>
          <w:szCs w:val="20"/>
          <w:lang w:val="en-GB"/>
        </w:rPr>
        <w:instrText xml:space="preserve"> FORMCHECKBOX </w:instrText>
      </w:r>
      <w:r w:rsidR="00D61835">
        <w:rPr>
          <w:sz w:val="20"/>
          <w:szCs w:val="20"/>
          <w:lang w:val="en-GB"/>
        </w:rPr>
      </w:r>
      <w:r w:rsidR="00D61835">
        <w:rPr>
          <w:sz w:val="20"/>
          <w:szCs w:val="20"/>
          <w:lang w:val="en-GB"/>
        </w:rPr>
        <w:fldChar w:fldCharType="separate"/>
      </w:r>
      <w:r w:rsidR="007651F2">
        <w:rPr>
          <w:sz w:val="20"/>
          <w:szCs w:val="20"/>
          <w:lang w:val="en-GB"/>
        </w:rPr>
        <w:fldChar w:fldCharType="end"/>
      </w:r>
      <w:bookmarkEnd w:id="2"/>
      <w:r>
        <w:rPr>
          <w:sz w:val="20"/>
          <w:szCs w:val="20"/>
          <w:lang w:val="en-GB"/>
        </w:rPr>
        <w:t xml:space="preserve"> </w:t>
      </w:r>
      <w:r w:rsidR="007651F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 xml:space="preserve">12:00-14:00 </w:t>
      </w:r>
      <w:r w:rsidR="007651F2">
        <w:rPr>
          <w:sz w:val="20"/>
          <w:szCs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7651F2">
        <w:rPr>
          <w:sz w:val="20"/>
          <w:szCs w:val="20"/>
          <w:lang w:val="en-GB"/>
        </w:rPr>
        <w:instrText xml:space="preserve"> FORMCHECKBOX </w:instrText>
      </w:r>
      <w:r w:rsidR="00D61835">
        <w:rPr>
          <w:sz w:val="20"/>
          <w:szCs w:val="20"/>
          <w:lang w:val="en-GB"/>
        </w:rPr>
      </w:r>
      <w:r w:rsidR="00D61835">
        <w:rPr>
          <w:sz w:val="20"/>
          <w:szCs w:val="20"/>
          <w:lang w:val="en-GB"/>
        </w:rPr>
        <w:fldChar w:fldCharType="separate"/>
      </w:r>
      <w:r w:rsidR="007651F2">
        <w:rPr>
          <w:sz w:val="20"/>
          <w:szCs w:val="20"/>
          <w:lang w:val="en-GB"/>
        </w:rPr>
        <w:fldChar w:fldCharType="end"/>
      </w:r>
      <w:bookmarkEnd w:id="3"/>
      <w:r>
        <w:rPr>
          <w:sz w:val="20"/>
          <w:szCs w:val="20"/>
          <w:lang w:val="en-GB"/>
        </w:rPr>
        <w:tab/>
        <w:t xml:space="preserve">14:00-16:00 </w:t>
      </w:r>
      <w:r w:rsidR="007651F2">
        <w:rPr>
          <w:sz w:val="20"/>
          <w:szCs w:val="2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651F2">
        <w:rPr>
          <w:sz w:val="20"/>
          <w:szCs w:val="20"/>
          <w:lang w:val="en-GB"/>
        </w:rPr>
        <w:instrText xml:space="preserve"> FORMCHECKBOX </w:instrText>
      </w:r>
      <w:r w:rsidR="00D61835">
        <w:rPr>
          <w:sz w:val="20"/>
          <w:szCs w:val="20"/>
          <w:lang w:val="en-GB"/>
        </w:rPr>
      </w:r>
      <w:r w:rsidR="00D61835">
        <w:rPr>
          <w:sz w:val="20"/>
          <w:szCs w:val="20"/>
          <w:lang w:val="en-GB"/>
        </w:rPr>
        <w:fldChar w:fldCharType="separate"/>
      </w:r>
      <w:r w:rsidR="007651F2">
        <w:rPr>
          <w:sz w:val="20"/>
          <w:szCs w:val="20"/>
          <w:lang w:val="en-GB"/>
        </w:rPr>
        <w:fldChar w:fldCharType="end"/>
      </w:r>
      <w:bookmarkEnd w:id="4"/>
      <w:r>
        <w:rPr>
          <w:sz w:val="20"/>
          <w:szCs w:val="20"/>
          <w:lang w:val="en-GB"/>
        </w:rPr>
        <w:t xml:space="preserve"> 16:00-18:00 </w:t>
      </w:r>
      <w:r w:rsidR="007651F2">
        <w:rPr>
          <w:dstrike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7651F2">
        <w:rPr>
          <w:dstrike/>
          <w:sz w:val="20"/>
          <w:szCs w:val="20"/>
          <w:lang w:val="en-GB"/>
        </w:rPr>
        <w:instrText xml:space="preserve"> FORMCHECKBOX </w:instrText>
      </w:r>
      <w:r w:rsidR="00D61835">
        <w:rPr>
          <w:dstrike/>
          <w:sz w:val="20"/>
          <w:szCs w:val="20"/>
          <w:lang w:val="en-GB"/>
        </w:rPr>
      </w:r>
      <w:r w:rsidR="00D61835">
        <w:rPr>
          <w:dstrike/>
          <w:sz w:val="20"/>
          <w:szCs w:val="20"/>
          <w:lang w:val="en-GB"/>
        </w:rPr>
        <w:fldChar w:fldCharType="separate"/>
      </w:r>
      <w:r w:rsidR="007651F2">
        <w:rPr>
          <w:dstrike/>
          <w:sz w:val="20"/>
          <w:szCs w:val="20"/>
          <w:lang w:val="en-GB"/>
        </w:rPr>
        <w:fldChar w:fldCharType="end"/>
      </w:r>
      <w:bookmarkEnd w:id="5"/>
    </w:p>
    <w:p w14:paraId="3D931A5D" w14:textId="163972DF" w:rsidR="00374EBC" w:rsidRPr="004409E9" w:rsidRDefault="00374EBC" w:rsidP="004409E9">
      <w:pPr>
        <w:spacing w:after="120"/>
        <w:rPr>
          <w:sz w:val="16"/>
          <w:szCs w:val="16"/>
          <w:lang w:val="en-GB"/>
        </w:rPr>
      </w:pPr>
      <w:r w:rsidRPr="00374EBC">
        <w:rPr>
          <w:sz w:val="16"/>
          <w:szCs w:val="16"/>
          <w:lang w:val="en-GB"/>
        </w:rPr>
        <w:t>(or a bit earlier)</w:t>
      </w:r>
      <w:r w:rsidR="007651F2">
        <w:rPr>
          <w:sz w:val="16"/>
          <w:szCs w:val="16"/>
          <w:lang w:val="en-GB"/>
        </w:rPr>
        <w:tab/>
      </w:r>
      <w:r w:rsidR="007651F2">
        <w:rPr>
          <w:sz w:val="16"/>
          <w:szCs w:val="16"/>
          <w:lang w:val="en-GB"/>
        </w:rPr>
        <w:tab/>
      </w:r>
      <w:r w:rsidR="007651F2">
        <w:rPr>
          <w:sz w:val="16"/>
          <w:szCs w:val="16"/>
          <w:lang w:val="en-GB"/>
        </w:rPr>
        <w:tab/>
      </w:r>
      <w:r w:rsidR="007651F2">
        <w:rPr>
          <w:sz w:val="16"/>
          <w:szCs w:val="16"/>
          <w:lang w:val="en-GB"/>
        </w:rPr>
        <w:tab/>
      </w:r>
      <w:r w:rsidR="007651F2">
        <w:rPr>
          <w:sz w:val="16"/>
          <w:szCs w:val="16"/>
          <w:lang w:val="en-GB"/>
        </w:rPr>
        <w:tab/>
      </w:r>
      <w:r w:rsidR="007651F2">
        <w:rPr>
          <w:sz w:val="16"/>
          <w:szCs w:val="16"/>
          <w:lang w:val="en-GB"/>
        </w:rPr>
        <w:tab/>
      </w:r>
      <w:r w:rsidR="007651F2"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>(or a bit later!)</w:t>
      </w:r>
    </w:p>
    <w:p w14:paraId="4F67254C" w14:textId="77777777" w:rsidR="00BE3A22" w:rsidRPr="00BE3A22" w:rsidRDefault="00374EBC" w:rsidP="004409E9">
      <w:pPr>
        <w:jc w:val="right"/>
        <w:rPr>
          <w:b/>
          <w:sz w:val="20"/>
          <w:szCs w:val="20"/>
          <w:lang w:val="en-GB"/>
        </w:rPr>
      </w:pPr>
      <w:r w:rsidRPr="001D6187">
        <w:rPr>
          <w:b/>
          <w:sz w:val="20"/>
          <w:szCs w:val="20"/>
          <w:highlight w:val="yellow"/>
          <w:lang w:val="en-GB"/>
        </w:rPr>
        <w:t xml:space="preserve"> </w:t>
      </w:r>
      <w:r w:rsidR="001D6187" w:rsidRPr="001D6187">
        <w:rPr>
          <w:b/>
          <w:sz w:val="20"/>
          <w:szCs w:val="20"/>
          <w:highlight w:val="yellow"/>
          <w:lang w:val="en-GB"/>
        </w:rPr>
        <w:t xml:space="preserve">(NEXT PAGE – </w:t>
      </w:r>
      <w:r w:rsidR="001D6187">
        <w:rPr>
          <w:b/>
          <w:sz w:val="20"/>
          <w:szCs w:val="20"/>
          <w:highlight w:val="yellow"/>
          <w:lang w:val="en-GB"/>
        </w:rPr>
        <w:t xml:space="preserve">PLEASE PROVIDE </w:t>
      </w:r>
      <w:r w:rsidR="001D6187" w:rsidRPr="001D6187">
        <w:rPr>
          <w:b/>
          <w:sz w:val="20"/>
          <w:szCs w:val="20"/>
          <w:highlight w:val="yellow"/>
          <w:lang w:val="en-GB"/>
        </w:rPr>
        <w:t>YOUR EMERGENCY CONTACT DETAILS)</w:t>
      </w:r>
      <w:r w:rsidR="00BE3A22">
        <w:rPr>
          <w:b/>
          <w:sz w:val="20"/>
          <w:szCs w:val="20"/>
          <w:lang w:val="en-GB"/>
        </w:rPr>
        <w:br w:type="page"/>
      </w:r>
    </w:p>
    <w:p w14:paraId="430EA156" w14:textId="77777777" w:rsidR="0000525E" w:rsidRPr="00016B48" w:rsidRDefault="0000525E" w:rsidP="00817DBB">
      <w:pPr>
        <w:pStyle w:val="Heading2"/>
        <w:spacing w:before="120"/>
        <w:jc w:val="left"/>
        <w:rPr>
          <w:lang w:val="en-GB"/>
        </w:rPr>
      </w:pPr>
      <w:r w:rsidRPr="00016B48">
        <w:rPr>
          <w:lang w:val="en-GB"/>
        </w:rPr>
        <w:lastRenderedPageBreak/>
        <w:t>Emergency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3"/>
        <w:gridCol w:w="3055"/>
        <w:gridCol w:w="1523"/>
        <w:gridCol w:w="3667"/>
      </w:tblGrid>
      <w:tr w:rsidR="007D315C" w:rsidRPr="00016B48" w14:paraId="095EA85E" w14:textId="77777777" w:rsidTr="00817DBB">
        <w:trPr>
          <w:trHeight w:hRule="exact" w:val="510"/>
        </w:trPr>
        <w:tc>
          <w:tcPr>
            <w:tcW w:w="1557" w:type="dxa"/>
            <w:vAlign w:val="bottom"/>
          </w:tcPr>
          <w:p w14:paraId="23503A15" w14:textId="77777777" w:rsidR="007D315C" w:rsidRPr="00016B48" w:rsidRDefault="007D315C" w:rsidP="002B652C">
            <w:pPr>
              <w:rPr>
                <w:lang w:val="en-GB"/>
              </w:rPr>
            </w:pPr>
            <w:r w:rsidRPr="00016B48">
              <w:rPr>
                <w:lang w:val="en-GB"/>
              </w:rPr>
              <w:t>Full Name:</w:t>
            </w:r>
          </w:p>
        </w:tc>
        <w:tc>
          <w:tcPr>
            <w:tcW w:w="7961" w:type="dxa"/>
            <w:gridSpan w:val="3"/>
            <w:tcBorders>
              <w:bottom w:val="single" w:sz="4" w:space="0" w:color="auto"/>
            </w:tcBorders>
            <w:vAlign w:val="bottom"/>
          </w:tcPr>
          <w:p w14:paraId="57D1094D" w14:textId="3FF6EF32" w:rsidR="007D315C" w:rsidRPr="00016B48" w:rsidRDefault="007D315C" w:rsidP="00F818F0">
            <w:pPr>
              <w:pStyle w:val="FieldText"/>
              <w:rPr>
                <w:lang w:val="en-GB"/>
              </w:rPr>
            </w:pPr>
          </w:p>
        </w:tc>
      </w:tr>
      <w:tr w:rsidR="004001E9" w:rsidRPr="00016B48" w14:paraId="488F2672" w14:textId="77777777" w:rsidTr="00817DBB">
        <w:trPr>
          <w:trHeight w:hRule="exact" w:val="510"/>
        </w:trPr>
        <w:tc>
          <w:tcPr>
            <w:tcW w:w="1557" w:type="dxa"/>
            <w:vAlign w:val="bottom"/>
          </w:tcPr>
          <w:p w14:paraId="0F6DC603" w14:textId="77777777" w:rsidR="004001E9" w:rsidRPr="00016B48" w:rsidRDefault="004001E9" w:rsidP="002B652C">
            <w:pPr>
              <w:rPr>
                <w:lang w:val="en-GB"/>
              </w:rPr>
            </w:pPr>
            <w:r>
              <w:rPr>
                <w:lang w:val="en-GB"/>
              </w:rPr>
              <w:t>Relationship:</w:t>
            </w:r>
          </w:p>
        </w:tc>
        <w:tc>
          <w:tcPr>
            <w:tcW w:w="7961" w:type="dxa"/>
            <w:gridSpan w:val="3"/>
            <w:tcBorders>
              <w:bottom w:val="single" w:sz="4" w:space="0" w:color="auto"/>
            </w:tcBorders>
            <w:vAlign w:val="bottom"/>
          </w:tcPr>
          <w:p w14:paraId="01522CD9" w14:textId="1E494ACA" w:rsidR="004001E9" w:rsidRPr="00016B48" w:rsidRDefault="004001E9" w:rsidP="00A211B2">
            <w:pPr>
              <w:pStyle w:val="FieldText"/>
              <w:rPr>
                <w:lang w:val="en-GB"/>
              </w:rPr>
            </w:pPr>
          </w:p>
        </w:tc>
      </w:tr>
      <w:tr w:rsidR="007D315C" w:rsidRPr="00016B48" w14:paraId="77C0FB78" w14:textId="77777777" w:rsidTr="00817DBB">
        <w:trPr>
          <w:trHeight w:hRule="exact" w:val="510"/>
        </w:trPr>
        <w:tc>
          <w:tcPr>
            <w:tcW w:w="1557" w:type="dxa"/>
            <w:vAlign w:val="bottom"/>
          </w:tcPr>
          <w:p w14:paraId="36C2C44C" w14:textId="77777777" w:rsidR="007D315C" w:rsidRPr="00016B48" w:rsidRDefault="007D315C" w:rsidP="002B652C">
            <w:pPr>
              <w:rPr>
                <w:lang w:val="en-GB"/>
              </w:rPr>
            </w:pPr>
            <w:r>
              <w:rPr>
                <w:lang w:val="en-GB"/>
              </w:rPr>
              <w:t>Main</w:t>
            </w:r>
            <w:r w:rsidRPr="00016B48">
              <w:rPr>
                <w:lang w:val="en-GB"/>
              </w:rPr>
              <w:t xml:space="preserve"> </w:t>
            </w:r>
            <w:r>
              <w:rPr>
                <w:lang w:val="en-GB"/>
              </w:rPr>
              <w:t>contact no.</w:t>
            </w:r>
            <w:r w:rsidRPr="00016B48">
              <w:rPr>
                <w:lang w:val="en-GB"/>
              </w:rPr>
              <w:t>: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bottom"/>
          </w:tcPr>
          <w:p w14:paraId="68F17797" w14:textId="4B82BD51" w:rsidR="007D315C" w:rsidRPr="00016B48" w:rsidRDefault="007D315C" w:rsidP="00A211B2">
            <w:pPr>
              <w:pStyle w:val="FieldText"/>
              <w:rPr>
                <w:lang w:val="en-GB"/>
              </w:rPr>
            </w:pPr>
          </w:p>
        </w:tc>
        <w:tc>
          <w:tcPr>
            <w:tcW w:w="1470" w:type="dxa"/>
            <w:vAlign w:val="bottom"/>
          </w:tcPr>
          <w:p w14:paraId="1285CFD9" w14:textId="77777777" w:rsidR="007D315C" w:rsidRPr="007D315C" w:rsidRDefault="007D315C" w:rsidP="006E306A">
            <w:pPr>
              <w:pStyle w:val="FieldText"/>
              <w:jc w:val="right"/>
              <w:rPr>
                <w:b w:val="0"/>
                <w:lang w:val="en-GB"/>
              </w:rPr>
            </w:pPr>
            <w:r w:rsidRPr="007D315C">
              <w:rPr>
                <w:b w:val="0"/>
                <w:lang w:val="en-GB"/>
              </w:rPr>
              <w:t xml:space="preserve">Alternative </w:t>
            </w:r>
            <w:r>
              <w:rPr>
                <w:b w:val="0"/>
                <w:lang w:val="en-GB"/>
              </w:rPr>
              <w:t>n</w:t>
            </w:r>
            <w:r w:rsidRPr="007D315C">
              <w:rPr>
                <w:b w:val="0"/>
                <w:lang w:val="en-GB"/>
              </w:rPr>
              <w:t>o.: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bottom"/>
          </w:tcPr>
          <w:p w14:paraId="32837234" w14:textId="71A59E2B" w:rsidR="007D315C" w:rsidRPr="00016B48" w:rsidRDefault="007D315C" w:rsidP="004D7AB8">
            <w:pPr>
              <w:pStyle w:val="FieldText"/>
              <w:rPr>
                <w:lang w:val="en-GB"/>
              </w:rPr>
            </w:pPr>
          </w:p>
        </w:tc>
      </w:tr>
    </w:tbl>
    <w:p w14:paraId="417C2ED8" w14:textId="77777777" w:rsidR="001D6187" w:rsidRDefault="001D6187" w:rsidP="00CC6BB1">
      <w:pPr>
        <w:rPr>
          <w:rFonts w:cstheme="minorHAnsi"/>
          <w:szCs w:val="18"/>
          <w:lang w:val="en-GB"/>
        </w:rPr>
      </w:pPr>
    </w:p>
    <w:p w14:paraId="5DA88CE8" w14:textId="2632934C" w:rsidR="00D225F5" w:rsidRPr="00D225F5" w:rsidRDefault="00D225F5" w:rsidP="00CC6BB1">
      <w:pPr>
        <w:rPr>
          <w:rFonts w:cstheme="minorHAnsi"/>
          <w:b/>
          <w:szCs w:val="18"/>
          <w:lang w:val="en-GB"/>
        </w:rPr>
      </w:pPr>
      <w:r w:rsidRPr="00D225F5">
        <w:rPr>
          <w:rFonts w:cstheme="minorHAnsi"/>
          <w:b/>
          <w:szCs w:val="18"/>
          <w:lang w:val="en-GB"/>
        </w:rPr>
        <w:t>Data Retention</w:t>
      </w:r>
    </w:p>
    <w:p w14:paraId="541DDEDF" w14:textId="5C2B3B18" w:rsidR="001D6187" w:rsidRDefault="006207A8" w:rsidP="006207A8">
      <w:pPr>
        <w:pStyle w:val="FieldText"/>
        <w:rPr>
          <w:rFonts w:cstheme="minorHAnsi"/>
          <w:color w:val="000000"/>
          <w:szCs w:val="18"/>
        </w:rPr>
      </w:pPr>
      <w:r w:rsidRPr="006207A8">
        <w:rPr>
          <w:rFonts w:cstheme="minorHAnsi"/>
          <w:color w:val="000000"/>
          <w:szCs w:val="18"/>
        </w:rPr>
        <w:t xml:space="preserve">May we contact you </w:t>
      </w:r>
      <w:r>
        <w:rPr>
          <w:rFonts w:cstheme="minorHAnsi"/>
          <w:color w:val="000000"/>
          <w:szCs w:val="18"/>
        </w:rPr>
        <w:t xml:space="preserve">(not your emergency contact) </w:t>
      </w:r>
      <w:r w:rsidRPr="006207A8">
        <w:rPr>
          <w:rFonts w:cstheme="minorHAnsi"/>
          <w:color w:val="000000"/>
          <w:szCs w:val="18"/>
        </w:rPr>
        <w:t>in the future about other volunteering opportunities?</w:t>
      </w:r>
    </w:p>
    <w:p w14:paraId="4190697A" w14:textId="77777777" w:rsidR="006207A8" w:rsidRPr="006207A8" w:rsidRDefault="006207A8" w:rsidP="006207A8"/>
    <w:p w14:paraId="128CF3D9" w14:textId="77777777" w:rsidR="006207A8" w:rsidRDefault="006207A8" w:rsidP="00CC6BB1">
      <w:pPr>
        <w:rPr>
          <w:rFonts w:cstheme="minorHAnsi"/>
          <w:szCs w:val="18"/>
          <w:lang w:val="en-GB"/>
        </w:rPr>
      </w:pPr>
      <w:r>
        <w:rPr>
          <w:rFonts w:cstheme="minorHAnsi"/>
          <w:szCs w:val="18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cstheme="minorHAnsi"/>
          <w:szCs w:val="18"/>
          <w:lang w:val="en-GB"/>
        </w:rPr>
        <w:instrText xml:space="preserve"> FORMCHECKBOX </w:instrText>
      </w:r>
      <w:r w:rsidR="00D61835">
        <w:rPr>
          <w:rFonts w:cstheme="minorHAnsi"/>
          <w:szCs w:val="18"/>
          <w:lang w:val="en-GB"/>
        </w:rPr>
      </w:r>
      <w:r w:rsidR="00D61835">
        <w:rPr>
          <w:rFonts w:cstheme="minorHAnsi"/>
          <w:szCs w:val="18"/>
          <w:lang w:val="en-GB"/>
        </w:rPr>
        <w:fldChar w:fldCharType="separate"/>
      </w:r>
      <w:r>
        <w:rPr>
          <w:rFonts w:cstheme="minorHAnsi"/>
          <w:szCs w:val="18"/>
          <w:lang w:val="en-GB"/>
        </w:rPr>
        <w:fldChar w:fldCharType="end"/>
      </w:r>
      <w:bookmarkEnd w:id="6"/>
      <w:r>
        <w:rPr>
          <w:rFonts w:cstheme="minorHAnsi"/>
          <w:szCs w:val="18"/>
          <w:lang w:val="en-GB"/>
        </w:rPr>
        <w:tab/>
        <w:t xml:space="preserve">Yes: please keep my details in case you need help another time. </w:t>
      </w:r>
    </w:p>
    <w:p w14:paraId="2EE62DCA" w14:textId="2677EC05" w:rsidR="006207A8" w:rsidRDefault="006207A8" w:rsidP="006207A8">
      <w:pPr>
        <w:ind w:firstLine="720"/>
        <w:rPr>
          <w:rFonts w:cstheme="minorHAnsi"/>
          <w:szCs w:val="18"/>
          <w:lang w:val="en-GB"/>
        </w:rPr>
      </w:pPr>
      <w:r>
        <w:rPr>
          <w:rFonts w:cstheme="minorHAnsi"/>
          <w:szCs w:val="18"/>
          <w:lang w:val="en-GB"/>
        </w:rPr>
        <w:t>(we will retain details for a maximum of 12 months from receipt, unless you request deletion before then).</w:t>
      </w:r>
    </w:p>
    <w:p w14:paraId="61A63D74" w14:textId="77777777" w:rsidR="006207A8" w:rsidRDefault="006207A8" w:rsidP="006207A8">
      <w:pPr>
        <w:ind w:firstLine="720"/>
        <w:rPr>
          <w:rFonts w:cstheme="minorHAnsi"/>
          <w:szCs w:val="18"/>
          <w:lang w:val="en-GB"/>
        </w:rPr>
      </w:pPr>
    </w:p>
    <w:p w14:paraId="794E2CE1" w14:textId="5F73EA34" w:rsidR="006207A8" w:rsidRDefault="006207A8" w:rsidP="00CC6BB1">
      <w:pPr>
        <w:rPr>
          <w:rFonts w:cstheme="minorHAnsi"/>
          <w:szCs w:val="18"/>
          <w:lang w:val="en-GB"/>
        </w:rPr>
      </w:pPr>
      <w:r>
        <w:rPr>
          <w:rFonts w:cstheme="minorHAnsi"/>
          <w:szCs w:val="18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cstheme="minorHAnsi"/>
          <w:szCs w:val="18"/>
          <w:lang w:val="en-GB"/>
        </w:rPr>
        <w:instrText xml:space="preserve"> FORMCHECKBOX </w:instrText>
      </w:r>
      <w:r w:rsidR="00D61835">
        <w:rPr>
          <w:rFonts w:cstheme="minorHAnsi"/>
          <w:szCs w:val="18"/>
          <w:lang w:val="en-GB"/>
        </w:rPr>
      </w:r>
      <w:r w:rsidR="00D61835">
        <w:rPr>
          <w:rFonts w:cstheme="minorHAnsi"/>
          <w:szCs w:val="18"/>
          <w:lang w:val="en-GB"/>
        </w:rPr>
        <w:fldChar w:fldCharType="separate"/>
      </w:r>
      <w:r>
        <w:rPr>
          <w:rFonts w:cstheme="minorHAnsi"/>
          <w:szCs w:val="18"/>
          <w:lang w:val="en-GB"/>
        </w:rPr>
        <w:fldChar w:fldCharType="end"/>
      </w:r>
      <w:bookmarkEnd w:id="7"/>
      <w:r>
        <w:rPr>
          <w:rFonts w:cstheme="minorHAnsi"/>
          <w:szCs w:val="18"/>
          <w:lang w:val="en-GB"/>
        </w:rPr>
        <w:tab/>
        <w:t>No, thank you: please delete my information after this event.</w:t>
      </w:r>
    </w:p>
    <w:p w14:paraId="304497EC" w14:textId="77777777" w:rsidR="006207A8" w:rsidRDefault="006207A8" w:rsidP="00CC6BB1">
      <w:pPr>
        <w:rPr>
          <w:rFonts w:cstheme="minorHAnsi"/>
          <w:szCs w:val="18"/>
          <w:lang w:val="en-GB"/>
        </w:rPr>
      </w:pPr>
    </w:p>
    <w:p w14:paraId="2E0272E6" w14:textId="77777777" w:rsidR="006207A8" w:rsidRPr="001D6187" w:rsidRDefault="006207A8" w:rsidP="00CC6BB1">
      <w:pPr>
        <w:rPr>
          <w:rFonts w:cstheme="minorHAnsi"/>
          <w:szCs w:val="18"/>
          <w:lang w:val="en-GB"/>
        </w:rPr>
      </w:pPr>
    </w:p>
    <w:p w14:paraId="18FBF904" w14:textId="02DA21C9" w:rsidR="00BE3A22" w:rsidRPr="0036142B" w:rsidRDefault="00BE3A22" w:rsidP="00BE3A22">
      <w:pPr>
        <w:spacing w:line="263" w:lineRule="atLeast"/>
        <w:rPr>
          <w:sz w:val="21"/>
          <w:szCs w:val="21"/>
          <w:lang w:val="en-GB"/>
        </w:rPr>
      </w:pPr>
      <w:r w:rsidRPr="00E26930">
        <w:rPr>
          <w:sz w:val="21"/>
          <w:szCs w:val="21"/>
          <w:lang w:val="en-GB"/>
        </w:rPr>
        <w:t xml:space="preserve">Please email </w:t>
      </w:r>
      <w:r w:rsidRPr="0036142B">
        <w:rPr>
          <w:sz w:val="21"/>
          <w:szCs w:val="21"/>
          <w:lang w:val="en-GB"/>
        </w:rPr>
        <w:t xml:space="preserve">your completed form </w:t>
      </w:r>
      <w:r w:rsidRPr="00E26930">
        <w:rPr>
          <w:sz w:val="21"/>
          <w:szCs w:val="21"/>
          <w:lang w:val="en-GB"/>
        </w:rPr>
        <w:t>to</w:t>
      </w:r>
      <w:r w:rsidRPr="0036142B">
        <w:rPr>
          <w:sz w:val="21"/>
          <w:szCs w:val="21"/>
          <w:lang w:val="en-GB"/>
        </w:rPr>
        <w:t xml:space="preserve"> </w:t>
      </w:r>
      <w:r w:rsidR="00F3579A">
        <w:rPr>
          <w:b/>
          <w:sz w:val="21"/>
          <w:szCs w:val="21"/>
          <w:lang w:val="en-GB"/>
        </w:rPr>
        <w:t>volunteer@leighlions.co.uk</w:t>
      </w:r>
      <w:r w:rsidR="00F3579A" w:rsidRPr="0036142B">
        <w:rPr>
          <w:sz w:val="21"/>
          <w:szCs w:val="21"/>
          <w:lang w:val="en-GB"/>
        </w:rPr>
        <w:t xml:space="preserve"> </w:t>
      </w:r>
      <w:r w:rsidR="0012182D">
        <w:rPr>
          <w:sz w:val="21"/>
          <w:szCs w:val="21"/>
          <w:lang w:val="en-GB"/>
        </w:rPr>
        <w:t>by Wednes</w:t>
      </w:r>
      <w:r w:rsidRPr="0036142B">
        <w:rPr>
          <w:sz w:val="21"/>
          <w:szCs w:val="21"/>
          <w:lang w:val="en-GB"/>
        </w:rPr>
        <w:t xml:space="preserve">day </w:t>
      </w:r>
      <w:r w:rsidR="0012182D">
        <w:rPr>
          <w:sz w:val="21"/>
          <w:szCs w:val="21"/>
          <w:lang w:val="en-GB"/>
        </w:rPr>
        <w:t>14</w:t>
      </w:r>
      <w:r w:rsidR="00FC2F66">
        <w:rPr>
          <w:sz w:val="21"/>
          <w:szCs w:val="21"/>
          <w:lang w:val="en-GB"/>
        </w:rPr>
        <w:t>th</w:t>
      </w:r>
      <w:r w:rsidRPr="0036142B">
        <w:rPr>
          <w:sz w:val="21"/>
          <w:szCs w:val="21"/>
          <w:lang w:val="en-GB"/>
        </w:rPr>
        <w:t xml:space="preserve"> </w:t>
      </w:r>
      <w:r w:rsidR="00374EBC">
        <w:rPr>
          <w:sz w:val="21"/>
          <w:szCs w:val="21"/>
          <w:lang w:val="en-GB"/>
        </w:rPr>
        <w:t>August</w:t>
      </w:r>
      <w:r w:rsidRPr="0036142B">
        <w:rPr>
          <w:sz w:val="21"/>
          <w:szCs w:val="21"/>
          <w:lang w:val="en-GB"/>
        </w:rPr>
        <w:t xml:space="preserve"> </w:t>
      </w:r>
      <w:r w:rsidR="006207A8">
        <w:rPr>
          <w:sz w:val="21"/>
          <w:szCs w:val="21"/>
          <w:lang w:val="en-GB"/>
        </w:rPr>
        <w:t>2019</w:t>
      </w:r>
    </w:p>
    <w:p w14:paraId="158CC66D" w14:textId="77777777" w:rsidR="001D6187" w:rsidRPr="001D6187" w:rsidRDefault="001D6187" w:rsidP="00CC6BB1">
      <w:pPr>
        <w:rPr>
          <w:rFonts w:cstheme="minorHAnsi"/>
          <w:szCs w:val="18"/>
          <w:lang w:val="en-GB"/>
        </w:rPr>
      </w:pPr>
    </w:p>
    <w:sectPr w:rsidR="001D6187" w:rsidRPr="001D6187" w:rsidSect="004409E9">
      <w:footerReference w:type="even" r:id="rId11"/>
      <w:footerReference w:type="default" r:id="rId12"/>
      <w:pgSz w:w="12240" w:h="15840"/>
      <w:pgMar w:top="680" w:right="1191" w:bottom="680" w:left="1191" w:header="720" w:footer="567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F83A5" w14:textId="77777777" w:rsidR="00D61835" w:rsidRDefault="00D61835" w:rsidP="001D6187">
      <w:r>
        <w:separator/>
      </w:r>
    </w:p>
  </w:endnote>
  <w:endnote w:type="continuationSeparator" w:id="0">
    <w:p w14:paraId="2C7E3C39" w14:textId="77777777" w:rsidR="00D61835" w:rsidRDefault="00D61835" w:rsidP="001D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C5C6A" w14:textId="77777777" w:rsidR="001D6187" w:rsidRDefault="00AA18EF" w:rsidP="004409E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61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222E1E" w14:textId="77777777" w:rsidR="001D6187" w:rsidRDefault="001D6187" w:rsidP="004409E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5DEDE" w14:textId="70C3F8B6" w:rsidR="004409E9" w:rsidRPr="004409E9" w:rsidRDefault="004409E9" w:rsidP="004409E9">
    <w:pPr>
      <w:pStyle w:val="Footer"/>
      <w:jc w:val="center"/>
      <w:rPr>
        <w:rFonts w:ascii="Arial" w:hAnsi="Arial" w:cs="Arial"/>
        <w:sz w:val="16"/>
      </w:rPr>
    </w:pPr>
    <w:r w:rsidRPr="004409E9">
      <w:rPr>
        <w:rFonts w:ascii="Arial" w:hAnsi="Arial" w:cs="Arial"/>
        <w:sz w:val="16"/>
      </w:rPr>
      <w:t>The Lions Club of Leigh-on-Sea incorporates the Leigh-on-Sea Lions Charitable Trust.</w:t>
    </w:r>
    <w:r>
      <w:rPr>
        <w:rFonts w:ascii="Arial" w:hAnsi="Arial" w:cs="Arial"/>
        <w:sz w:val="16"/>
      </w:rPr>
      <w:t xml:space="preserve"> </w:t>
    </w:r>
    <w:r w:rsidRPr="004409E9">
      <w:rPr>
        <w:rFonts w:ascii="Arial" w:hAnsi="Arial" w:cs="Arial"/>
        <w:sz w:val="16"/>
      </w:rPr>
      <w:t>Registration Number: 1018796</w:t>
    </w:r>
  </w:p>
  <w:p w14:paraId="59ACACF3" w14:textId="77777777" w:rsidR="001D6187" w:rsidRDefault="001D6187" w:rsidP="004409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D599A" w14:textId="77777777" w:rsidR="00D61835" w:rsidRDefault="00D61835" w:rsidP="001D6187">
      <w:r>
        <w:separator/>
      </w:r>
    </w:p>
  </w:footnote>
  <w:footnote w:type="continuationSeparator" w:id="0">
    <w:p w14:paraId="6B3201A8" w14:textId="77777777" w:rsidR="00D61835" w:rsidRDefault="00D61835" w:rsidP="001D6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48"/>
    <w:rsid w:val="0000525E"/>
    <w:rsid w:val="000071F7"/>
    <w:rsid w:val="00016B48"/>
    <w:rsid w:val="0002798A"/>
    <w:rsid w:val="000303A9"/>
    <w:rsid w:val="000406CB"/>
    <w:rsid w:val="00050099"/>
    <w:rsid w:val="00083002"/>
    <w:rsid w:val="00087B85"/>
    <w:rsid w:val="00087DA3"/>
    <w:rsid w:val="000A01F1"/>
    <w:rsid w:val="000B79E1"/>
    <w:rsid w:val="000C1163"/>
    <w:rsid w:val="000D2539"/>
    <w:rsid w:val="000E7854"/>
    <w:rsid w:val="000F0DC3"/>
    <w:rsid w:val="000F2DF4"/>
    <w:rsid w:val="000F6783"/>
    <w:rsid w:val="00103EE9"/>
    <w:rsid w:val="00120C95"/>
    <w:rsid w:val="0012182D"/>
    <w:rsid w:val="0013039D"/>
    <w:rsid w:val="0014663E"/>
    <w:rsid w:val="00167302"/>
    <w:rsid w:val="001673FD"/>
    <w:rsid w:val="00180664"/>
    <w:rsid w:val="001973AA"/>
    <w:rsid w:val="001B3B00"/>
    <w:rsid w:val="001D6187"/>
    <w:rsid w:val="001E693C"/>
    <w:rsid w:val="002123A6"/>
    <w:rsid w:val="0021411D"/>
    <w:rsid w:val="00237FC6"/>
    <w:rsid w:val="00250014"/>
    <w:rsid w:val="002642EA"/>
    <w:rsid w:val="00275BB5"/>
    <w:rsid w:val="00277CF7"/>
    <w:rsid w:val="00286F6A"/>
    <w:rsid w:val="00291C8C"/>
    <w:rsid w:val="002A1ECE"/>
    <w:rsid w:val="002A2510"/>
    <w:rsid w:val="002A3CDA"/>
    <w:rsid w:val="002B27FD"/>
    <w:rsid w:val="002B4D1D"/>
    <w:rsid w:val="002B652C"/>
    <w:rsid w:val="002C10B1"/>
    <w:rsid w:val="002C1319"/>
    <w:rsid w:val="002D0D1C"/>
    <w:rsid w:val="002D222A"/>
    <w:rsid w:val="002D5BD6"/>
    <w:rsid w:val="003030AF"/>
    <w:rsid w:val="00303973"/>
    <w:rsid w:val="003076FD"/>
    <w:rsid w:val="00311001"/>
    <w:rsid w:val="0031312C"/>
    <w:rsid w:val="00316FD8"/>
    <w:rsid w:val="00317005"/>
    <w:rsid w:val="00335259"/>
    <w:rsid w:val="00353897"/>
    <w:rsid w:val="0036142B"/>
    <w:rsid w:val="00374EBC"/>
    <w:rsid w:val="003929F1"/>
    <w:rsid w:val="003A1B63"/>
    <w:rsid w:val="003A41A1"/>
    <w:rsid w:val="003B2326"/>
    <w:rsid w:val="003B487E"/>
    <w:rsid w:val="003D45B8"/>
    <w:rsid w:val="004001E9"/>
    <w:rsid w:val="0040207F"/>
    <w:rsid w:val="00412EBE"/>
    <w:rsid w:val="00430E12"/>
    <w:rsid w:val="00437ED0"/>
    <w:rsid w:val="004409E9"/>
    <w:rsid w:val="00440CD8"/>
    <w:rsid w:val="00443837"/>
    <w:rsid w:val="00450F66"/>
    <w:rsid w:val="00461739"/>
    <w:rsid w:val="00467865"/>
    <w:rsid w:val="0048685F"/>
    <w:rsid w:val="004A1437"/>
    <w:rsid w:val="004A4198"/>
    <w:rsid w:val="004A4288"/>
    <w:rsid w:val="004A54EA"/>
    <w:rsid w:val="004B0578"/>
    <w:rsid w:val="004D66CA"/>
    <w:rsid w:val="004D7AB8"/>
    <w:rsid w:val="004E34C6"/>
    <w:rsid w:val="004F62AD"/>
    <w:rsid w:val="00501AE8"/>
    <w:rsid w:val="00504B65"/>
    <w:rsid w:val="005114CE"/>
    <w:rsid w:val="0052122B"/>
    <w:rsid w:val="00533B7C"/>
    <w:rsid w:val="005557F6"/>
    <w:rsid w:val="00563778"/>
    <w:rsid w:val="005B0DCD"/>
    <w:rsid w:val="005B4374"/>
    <w:rsid w:val="005B4AE2"/>
    <w:rsid w:val="005C0502"/>
    <w:rsid w:val="005E0C44"/>
    <w:rsid w:val="005E63CC"/>
    <w:rsid w:val="005F6E87"/>
    <w:rsid w:val="00613129"/>
    <w:rsid w:val="00617C65"/>
    <w:rsid w:val="006207A8"/>
    <w:rsid w:val="00627ECD"/>
    <w:rsid w:val="00655153"/>
    <w:rsid w:val="00665F3D"/>
    <w:rsid w:val="006C6029"/>
    <w:rsid w:val="006D2635"/>
    <w:rsid w:val="006D779C"/>
    <w:rsid w:val="006E306A"/>
    <w:rsid w:val="006E4F63"/>
    <w:rsid w:val="006E729E"/>
    <w:rsid w:val="00700ECD"/>
    <w:rsid w:val="00701FB3"/>
    <w:rsid w:val="0075058C"/>
    <w:rsid w:val="007602AC"/>
    <w:rsid w:val="007651F2"/>
    <w:rsid w:val="00774B67"/>
    <w:rsid w:val="00775F4D"/>
    <w:rsid w:val="00793AC6"/>
    <w:rsid w:val="007A71DE"/>
    <w:rsid w:val="007B199B"/>
    <w:rsid w:val="007B6119"/>
    <w:rsid w:val="007C5372"/>
    <w:rsid w:val="007D315C"/>
    <w:rsid w:val="007E2A15"/>
    <w:rsid w:val="007E32E7"/>
    <w:rsid w:val="008107D6"/>
    <w:rsid w:val="008143BD"/>
    <w:rsid w:val="00817DBB"/>
    <w:rsid w:val="00841645"/>
    <w:rsid w:val="00852EC6"/>
    <w:rsid w:val="0088782D"/>
    <w:rsid w:val="008A745F"/>
    <w:rsid w:val="008B7081"/>
    <w:rsid w:val="008D668C"/>
    <w:rsid w:val="008E11BB"/>
    <w:rsid w:val="008E72CF"/>
    <w:rsid w:val="008F379C"/>
    <w:rsid w:val="008F7F38"/>
    <w:rsid w:val="00902964"/>
    <w:rsid w:val="0090795E"/>
    <w:rsid w:val="00937437"/>
    <w:rsid w:val="00937DE3"/>
    <w:rsid w:val="0094790F"/>
    <w:rsid w:val="00951C13"/>
    <w:rsid w:val="00966B90"/>
    <w:rsid w:val="009737B7"/>
    <w:rsid w:val="009802C4"/>
    <w:rsid w:val="009976D9"/>
    <w:rsid w:val="00997A3E"/>
    <w:rsid w:val="009A4EA3"/>
    <w:rsid w:val="009A55DC"/>
    <w:rsid w:val="009C220D"/>
    <w:rsid w:val="009D2E3B"/>
    <w:rsid w:val="00A211B2"/>
    <w:rsid w:val="00A2727E"/>
    <w:rsid w:val="00A35524"/>
    <w:rsid w:val="00A65517"/>
    <w:rsid w:val="00A74F99"/>
    <w:rsid w:val="00A82BA3"/>
    <w:rsid w:val="00A92012"/>
    <w:rsid w:val="00A9270A"/>
    <w:rsid w:val="00A94ACC"/>
    <w:rsid w:val="00AA18EF"/>
    <w:rsid w:val="00AE3B99"/>
    <w:rsid w:val="00AE3EC1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BE3A22"/>
    <w:rsid w:val="00C079CA"/>
    <w:rsid w:val="00C133F3"/>
    <w:rsid w:val="00C255F7"/>
    <w:rsid w:val="00C36B99"/>
    <w:rsid w:val="00C63BDD"/>
    <w:rsid w:val="00C67741"/>
    <w:rsid w:val="00C74647"/>
    <w:rsid w:val="00C76039"/>
    <w:rsid w:val="00C76480"/>
    <w:rsid w:val="00C92FD6"/>
    <w:rsid w:val="00CC6598"/>
    <w:rsid w:val="00CC667E"/>
    <w:rsid w:val="00CC6BB1"/>
    <w:rsid w:val="00CE1141"/>
    <w:rsid w:val="00CF4CDB"/>
    <w:rsid w:val="00D14E73"/>
    <w:rsid w:val="00D225F5"/>
    <w:rsid w:val="00D309AB"/>
    <w:rsid w:val="00D57A96"/>
    <w:rsid w:val="00D6155E"/>
    <w:rsid w:val="00D61835"/>
    <w:rsid w:val="00DA3C5C"/>
    <w:rsid w:val="00DC47A2"/>
    <w:rsid w:val="00DC68D2"/>
    <w:rsid w:val="00DC6B4B"/>
    <w:rsid w:val="00DD6EC9"/>
    <w:rsid w:val="00DE1551"/>
    <w:rsid w:val="00DE7FB7"/>
    <w:rsid w:val="00DF34E0"/>
    <w:rsid w:val="00E20DDA"/>
    <w:rsid w:val="00E32A8B"/>
    <w:rsid w:val="00E358EA"/>
    <w:rsid w:val="00E36054"/>
    <w:rsid w:val="00E37E7B"/>
    <w:rsid w:val="00E46E04"/>
    <w:rsid w:val="00E81343"/>
    <w:rsid w:val="00E87396"/>
    <w:rsid w:val="00EC42A3"/>
    <w:rsid w:val="00ED4FA1"/>
    <w:rsid w:val="00EF0941"/>
    <w:rsid w:val="00F03FC7"/>
    <w:rsid w:val="00F05806"/>
    <w:rsid w:val="00F07933"/>
    <w:rsid w:val="00F20277"/>
    <w:rsid w:val="00F2329E"/>
    <w:rsid w:val="00F3579A"/>
    <w:rsid w:val="00F70033"/>
    <w:rsid w:val="00F818F0"/>
    <w:rsid w:val="00F83033"/>
    <w:rsid w:val="00F966AA"/>
    <w:rsid w:val="00FB538F"/>
    <w:rsid w:val="00FC2F66"/>
    <w:rsid w:val="00FC3071"/>
    <w:rsid w:val="00FC3E9B"/>
    <w:rsid w:val="00FD1428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67F6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styleId="Hyperlink">
    <w:name w:val="Hyperlink"/>
    <w:basedOn w:val="DefaultParagraphFont"/>
    <w:uiPriority w:val="99"/>
    <w:unhideWhenUsed/>
    <w:rsid w:val="008143BD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1D61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187"/>
    <w:rPr>
      <w:rFonts w:asciiTheme="minorHAnsi" w:hAnsiTheme="minorHAnsi"/>
      <w:sz w:val="18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D6187"/>
  </w:style>
  <w:style w:type="paragraph" w:styleId="Header">
    <w:name w:val="header"/>
    <w:basedOn w:val="Normal"/>
    <w:link w:val="HeaderChar"/>
    <w:uiPriority w:val="99"/>
    <w:unhideWhenUsed/>
    <w:rsid w:val="00BE3A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A22"/>
    <w:rPr>
      <w:rFonts w:asciiTheme="minorHAnsi" w:hAnsiTheme="minorHAnsi"/>
      <w:sz w:val="1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4E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0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717454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2011-12-16T18:09:00+00:00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1372508</Value>
      <Value>1531189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information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TP102803322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0AF7B1-8230-4010-80AD-A381262CD8B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79EED6-21EE-426C-A60C-894BA409E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457</Words>
  <Characters>2610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Microsoft Corporation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Microsoft Office User</dc:creator>
  <cp:lastModifiedBy>Microsoft Office User</cp:lastModifiedBy>
  <cp:revision>12</cp:revision>
  <cp:lastPrinted>2019-07-14T11:45:00Z</cp:lastPrinted>
  <dcterms:created xsi:type="dcterms:W3CDTF">2018-09-07T16:42:00Z</dcterms:created>
  <dcterms:modified xsi:type="dcterms:W3CDTF">2019-07-23T10:24:00Z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